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21" w:rsidRDefault="00C57D21" w:rsidP="00C57D21">
      <w:pPr>
        <w:rPr>
          <w:sz w:val="28"/>
          <w:szCs w:val="28"/>
        </w:rPr>
      </w:pPr>
    </w:p>
    <w:p w:rsidR="00C57D21" w:rsidRDefault="00C57D21" w:rsidP="00C57D21">
      <w:pPr>
        <w:jc w:val="center"/>
        <w:rPr>
          <w:sz w:val="28"/>
          <w:szCs w:val="28"/>
        </w:rPr>
      </w:pPr>
      <w:r w:rsidRPr="00733D2E">
        <w:rPr>
          <w:rFonts w:ascii="Courier New" w:hAnsi="Courier New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8pt;height:61.8pt" o:ole="" fillcolor="window">
            <v:imagedata r:id="rId6" o:title=""/>
          </v:shape>
          <o:OLEObject Type="Embed" ProgID="Imaging." ShapeID="_x0000_i1025" DrawAspect="Content" ObjectID="_1517060103" r:id="rId7"/>
        </w:object>
      </w:r>
    </w:p>
    <w:p w:rsidR="00C57D21" w:rsidRDefault="00C57D21" w:rsidP="00C57D2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57D21" w:rsidRDefault="00C57D21" w:rsidP="00C57D2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ПРЕДСТАВИТЕЛЕЙ  РАЗДОЛЬНЕНСКОГО</w:t>
      </w:r>
    </w:p>
    <w:p w:rsidR="00C57D21" w:rsidRPr="00975EE3" w:rsidRDefault="00C57D21" w:rsidP="00C57D21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МОЗДОКСКОГО РАЙОНА</w:t>
      </w:r>
    </w:p>
    <w:p w:rsidR="00C57D21" w:rsidRDefault="00C57D21" w:rsidP="00C57D2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СЕВЕРНАЯ ОСЕТИЯ – АЛАНИЯ</w:t>
      </w:r>
    </w:p>
    <w:p w:rsidR="00C57D21" w:rsidRDefault="00C57D21" w:rsidP="00C57D21">
      <w:pPr>
        <w:jc w:val="center"/>
        <w:rPr>
          <w:sz w:val="22"/>
          <w:szCs w:val="22"/>
        </w:rPr>
      </w:pPr>
    </w:p>
    <w:p w:rsidR="00C57D21" w:rsidRPr="00C57D21" w:rsidRDefault="001A3D7C" w:rsidP="00C57D21">
      <w:pPr>
        <w:jc w:val="center"/>
      </w:pPr>
      <w:r>
        <w:t>№ 7</w:t>
      </w:r>
      <w:r w:rsidR="00C57D21" w:rsidRPr="00C57D21">
        <w:t xml:space="preserve">                                                                                                     </w:t>
      </w:r>
      <w:r>
        <w:t xml:space="preserve">     </w:t>
      </w:r>
      <w:r w:rsidR="00C57D21" w:rsidRPr="00C57D21">
        <w:t xml:space="preserve"> от 19  января 2016 г.</w:t>
      </w:r>
    </w:p>
    <w:p w:rsidR="00C57D21" w:rsidRDefault="00C57D21" w:rsidP="00C57D21">
      <w:pPr>
        <w:rPr>
          <w:sz w:val="28"/>
          <w:szCs w:val="28"/>
        </w:rPr>
      </w:pPr>
    </w:p>
    <w:p w:rsidR="00C57D21" w:rsidRDefault="00C57D21" w:rsidP="00C57D21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</w:tblGrid>
      <w:tr w:rsidR="00C57D21" w:rsidRPr="00C57D21" w:rsidTr="00C57D21">
        <w:trPr>
          <w:trHeight w:val="3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7D21" w:rsidRPr="001A3D7C" w:rsidRDefault="00C57D21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1A3D7C">
              <w:rPr>
                <w:sz w:val="28"/>
                <w:szCs w:val="28"/>
              </w:rPr>
              <w:t>Об утверждении местных нормативов градостроительного проектирования муници</w:t>
            </w:r>
            <w:r w:rsidR="001A3D7C" w:rsidRPr="001A3D7C">
              <w:rPr>
                <w:sz w:val="28"/>
                <w:szCs w:val="28"/>
              </w:rPr>
              <w:t>пального образования  «Раздольненское</w:t>
            </w:r>
            <w:r w:rsidRPr="001A3D7C">
              <w:rPr>
                <w:sz w:val="28"/>
                <w:szCs w:val="28"/>
              </w:rPr>
              <w:t xml:space="preserve"> сельское поселение»</w:t>
            </w:r>
          </w:p>
        </w:tc>
      </w:tr>
    </w:tbl>
    <w:p w:rsidR="00C57D21" w:rsidRPr="00C57D21" w:rsidRDefault="00C57D21" w:rsidP="00C57D21"/>
    <w:p w:rsidR="00C57D21" w:rsidRPr="00C57D21" w:rsidRDefault="00C57D21" w:rsidP="00C57D21">
      <w:pPr>
        <w:jc w:val="both"/>
        <w:rPr>
          <w:szCs w:val="28"/>
        </w:rPr>
      </w:pPr>
      <w:r w:rsidRPr="00C57D21">
        <w:rPr>
          <w:szCs w:val="28"/>
        </w:rPr>
        <w:tab/>
      </w:r>
    </w:p>
    <w:p w:rsidR="00C57D21" w:rsidRPr="00C57D21" w:rsidRDefault="00C57D21" w:rsidP="00C57D21">
      <w:pPr>
        <w:autoSpaceDE w:val="0"/>
        <w:autoSpaceDN w:val="0"/>
        <w:adjustRightInd w:val="0"/>
        <w:jc w:val="both"/>
        <w:rPr>
          <w:sz w:val="28"/>
        </w:rPr>
      </w:pPr>
      <w:r w:rsidRPr="00C57D21">
        <w:rPr>
          <w:sz w:val="28"/>
          <w:szCs w:val="28"/>
        </w:rPr>
        <w:tab/>
      </w:r>
      <w:r w:rsidRPr="00C57D21">
        <w:rPr>
          <w:sz w:val="28"/>
        </w:rPr>
        <w:t>В соответствии с Градостроительным кодексом  Российской Федерации от 29.</w:t>
      </w:r>
      <w:r w:rsidR="001A3D7C">
        <w:rPr>
          <w:sz w:val="28"/>
        </w:rPr>
        <w:t>12.2004г. № 190-ФЗ</w:t>
      </w:r>
      <w:r w:rsidRPr="00C57D21">
        <w:rPr>
          <w:sz w:val="28"/>
        </w:rPr>
        <w:t>, статьей 14 Федерального закона «Об общих принципах организации местного самоуправления в Российской Федерации» от 06.10.2003г. №</w:t>
      </w:r>
      <w:r w:rsidR="001A3D7C">
        <w:rPr>
          <w:sz w:val="28"/>
        </w:rPr>
        <w:t xml:space="preserve"> 131-ФЗ, Уставом муниципального образования</w:t>
      </w:r>
      <w:r w:rsidRPr="00C57D21">
        <w:rPr>
          <w:sz w:val="28"/>
        </w:rPr>
        <w:t xml:space="preserve"> </w:t>
      </w:r>
      <w:r w:rsidR="001A3D7C">
        <w:rPr>
          <w:sz w:val="28"/>
        </w:rPr>
        <w:t xml:space="preserve">Раздольненского </w:t>
      </w:r>
      <w:r w:rsidRPr="00C57D21">
        <w:rPr>
          <w:sz w:val="28"/>
        </w:rPr>
        <w:t>сельского</w:t>
      </w:r>
      <w:r w:rsidR="001A3D7C">
        <w:rPr>
          <w:sz w:val="28"/>
        </w:rPr>
        <w:t xml:space="preserve"> поселения, Собрание представителей Раздольненского </w:t>
      </w:r>
      <w:r w:rsidRPr="00C57D21">
        <w:rPr>
          <w:sz w:val="28"/>
        </w:rPr>
        <w:t xml:space="preserve">  сельского поселения</w:t>
      </w:r>
      <w:r w:rsidR="001A3D7C">
        <w:rPr>
          <w:sz w:val="28"/>
        </w:rPr>
        <w:t>,</w:t>
      </w:r>
      <w:r w:rsidRPr="00C57D21">
        <w:rPr>
          <w:sz w:val="28"/>
        </w:rPr>
        <w:t xml:space="preserve"> </w:t>
      </w:r>
    </w:p>
    <w:p w:rsidR="00C57D21" w:rsidRPr="00C57D21" w:rsidRDefault="00C57D21" w:rsidP="00C57D2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57D21" w:rsidRPr="00C57D21" w:rsidRDefault="00C57D21" w:rsidP="00C57D2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C57D21">
        <w:rPr>
          <w:b/>
          <w:sz w:val="28"/>
          <w:szCs w:val="28"/>
        </w:rPr>
        <w:t>Р</w:t>
      </w:r>
      <w:proofErr w:type="gramEnd"/>
      <w:r w:rsidR="001A3D7C">
        <w:rPr>
          <w:b/>
          <w:sz w:val="28"/>
          <w:szCs w:val="28"/>
        </w:rPr>
        <w:t xml:space="preserve"> </w:t>
      </w:r>
      <w:r w:rsidRPr="00C57D21">
        <w:rPr>
          <w:b/>
          <w:sz w:val="28"/>
          <w:szCs w:val="28"/>
        </w:rPr>
        <w:t>Е</w:t>
      </w:r>
      <w:r w:rsidR="001A3D7C">
        <w:rPr>
          <w:b/>
          <w:sz w:val="28"/>
          <w:szCs w:val="28"/>
        </w:rPr>
        <w:t xml:space="preserve"> </w:t>
      </w:r>
      <w:r w:rsidRPr="00C57D21">
        <w:rPr>
          <w:b/>
          <w:sz w:val="28"/>
          <w:szCs w:val="28"/>
        </w:rPr>
        <w:t>Ш</w:t>
      </w:r>
      <w:r w:rsidR="001A3D7C">
        <w:rPr>
          <w:b/>
          <w:sz w:val="28"/>
          <w:szCs w:val="28"/>
        </w:rPr>
        <w:t xml:space="preserve"> </w:t>
      </w:r>
      <w:r w:rsidRPr="00C57D21">
        <w:rPr>
          <w:b/>
          <w:sz w:val="28"/>
          <w:szCs w:val="28"/>
        </w:rPr>
        <w:t>И</w:t>
      </w:r>
      <w:r w:rsidR="001A3D7C">
        <w:rPr>
          <w:b/>
          <w:sz w:val="28"/>
          <w:szCs w:val="28"/>
        </w:rPr>
        <w:t xml:space="preserve"> </w:t>
      </w:r>
      <w:r w:rsidRPr="00C57D21">
        <w:rPr>
          <w:b/>
          <w:sz w:val="28"/>
          <w:szCs w:val="28"/>
        </w:rPr>
        <w:t>Л</w:t>
      </w:r>
      <w:r w:rsidR="001A3D7C">
        <w:rPr>
          <w:b/>
          <w:sz w:val="28"/>
          <w:szCs w:val="28"/>
        </w:rPr>
        <w:t xml:space="preserve"> О</w:t>
      </w:r>
      <w:r w:rsidRPr="00C57D21">
        <w:rPr>
          <w:b/>
          <w:sz w:val="28"/>
          <w:szCs w:val="28"/>
        </w:rPr>
        <w:t>:</w:t>
      </w:r>
    </w:p>
    <w:p w:rsidR="00C57D21" w:rsidRPr="00C57D21" w:rsidRDefault="00C57D21" w:rsidP="00C57D2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57D21" w:rsidRPr="00C57D21" w:rsidRDefault="00C57D21" w:rsidP="00C57D21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  <w:r w:rsidRPr="00C57D21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C57D21">
        <w:rPr>
          <w:rFonts w:ascii="Times New Roman" w:hAnsi="Times New Roman" w:cs="Times New Roman"/>
          <w:sz w:val="28"/>
        </w:rPr>
        <w:t xml:space="preserve">Утвердить местные нормативы градостроительного проектирования </w:t>
      </w:r>
      <w:r w:rsidRPr="00C57D21">
        <w:rPr>
          <w:rFonts w:ascii="Times New Roman" w:hAnsi="Times New Roman" w:cs="Times New Roman"/>
          <w:sz w:val="28"/>
          <w:szCs w:val="28"/>
        </w:rPr>
        <w:t>муниципал</w:t>
      </w:r>
      <w:r w:rsidR="001A3D7C">
        <w:rPr>
          <w:rFonts w:ascii="Times New Roman" w:hAnsi="Times New Roman" w:cs="Times New Roman"/>
          <w:sz w:val="28"/>
          <w:szCs w:val="28"/>
        </w:rPr>
        <w:t>ьного образования  «Раздольненское</w:t>
      </w:r>
      <w:r w:rsidRPr="00C57D21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C57D21">
        <w:rPr>
          <w:rFonts w:ascii="Times New Roman" w:hAnsi="Times New Roman" w:cs="Times New Roman"/>
          <w:sz w:val="28"/>
        </w:rPr>
        <w:t xml:space="preserve"> </w:t>
      </w:r>
      <w:r w:rsidR="001A3D7C">
        <w:rPr>
          <w:rFonts w:ascii="Times New Roman" w:hAnsi="Times New Roman" w:cs="Times New Roman"/>
          <w:sz w:val="28"/>
        </w:rPr>
        <w:t xml:space="preserve">Моздокского района Республики Северная Осетия-Алания.   </w:t>
      </w:r>
    </w:p>
    <w:p w:rsidR="00C57D21" w:rsidRPr="00C57D21" w:rsidRDefault="00C57D21" w:rsidP="00C57D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D21">
        <w:rPr>
          <w:rFonts w:ascii="Times New Roman" w:hAnsi="Times New Roman" w:cs="Times New Roman"/>
          <w:sz w:val="28"/>
        </w:rPr>
        <w:t xml:space="preserve">2.  </w:t>
      </w:r>
      <w:proofErr w:type="gramStart"/>
      <w:r w:rsidRPr="00C57D21">
        <w:rPr>
          <w:rFonts w:ascii="Times New Roman" w:hAnsi="Times New Roman" w:cs="Times New Roman"/>
          <w:sz w:val="28"/>
        </w:rPr>
        <w:t>Контроль за</w:t>
      </w:r>
      <w:proofErr w:type="gramEnd"/>
      <w:r w:rsidRPr="00C57D21">
        <w:rPr>
          <w:rFonts w:ascii="Times New Roman" w:hAnsi="Times New Roman" w:cs="Times New Roman"/>
          <w:sz w:val="28"/>
        </w:rPr>
        <w:t xml:space="preserve"> исполнением настоящего решения оставляю за собой.</w:t>
      </w:r>
      <w:r w:rsidRPr="00C57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D21" w:rsidRPr="00C57D21" w:rsidRDefault="00C57D21" w:rsidP="00C57D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D21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на </w:t>
      </w:r>
      <w:r w:rsidR="001A3D7C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C57D21"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="001A3D7C">
        <w:rPr>
          <w:rFonts w:ascii="Times New Roman" w:hAnsi="Times New Roman" w:cs="Times New Roman"/>
          <w:sz w:val="28"/>
          <w:szCs w:val="28"/>
        </w:rPr>
        <w:t xml:space="preserve"> местного самоуправления Раздольненского </w:t>
      </w:r>
      <w:r w:rsidRPr="00C57D2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A3D7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и обнародовать путем вывешивания на информационном стенде в здании Администрации местного самоуправления Раздольненского сельского поселения.</w:t>
      </w:r>
    </w:p>
    <w:p w:rsidR="00C57D21" w:rsidRDefault="00C57D21" w:rsidP="00C57D21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C57D21">
        <w:rPr>
          <w:rFonts w:ascii="Times New Roman" w:hAnsi="Times New Roman" w:cs="Times New Roman"/>
          <w:sz w:val="28"/>
        </w:rPr>
        <w:t xml:space="preserve"> Решение вступает в силу со дня его обнародования.</w:t>
      </w:r>
    </w:p>
    <w:p w:rsidR="001A3D7C" w:rsidRDefault="001A3D7C" w:rsidP="00C57D21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</w:p>
    <w:p w:rsidR="001A3D7C" w:rsidRPr="00C57D21" w:rsidRDefault="001A3D7C" w:rsidP="00C57D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7D21" w:rsidRPr="00C57D21" w:rsidRDefault="00C57D21" w:rsidP="00C57D21">
      <w:pPr>
        <w:pStyle w:val="a7"/>
        <w:jc w:val="both"/>
        <w:rPr>
          <w:szCs w:val="28"/>
        </w:rPr>
      </w:pPr>
      <w:r w:rsidRPr="00C57D21">
        <w:rPr>
          <w:szCs w:val="28"/>
        </w:rPr>
        <w:tab/>
      </w:r>
    </w:p>
    <w:p w:rsidR="00C57D21" w:rsidRPr="001A3D7C" w:rsidRDefault="001A3D7C" w:rsidP="001A3D7C">
      <w:pPr>
        <w:rPr>
          <w:sz w:val="28"/>
          <w:szCs w:val="28"/>
        </w:rPr>
      </w:pPr>
      <w:r w:rsidRPr="001A3D7C">
        <w:rPr>
          <w:sz w:val="28"/>
          <w:szCs w:val="28"/>
        </w:rPr>
        <w:t>Глава  Раздольненского</w:t>
      </w:r>
    </w:p>
    <w:p w:rsidR="00C57D21" w:rsidRPr="001A3D7C" w:rsidRDefault="00C57D21" w:rsidP="001A3D7C">
      <w:pPr>
        <w:rPr>
          <w:sz w:val="28"/>
          <w:szCs w:val="28"/>
        </w:rPr>
      </w:pPr>
      <w:r w:rsidRPr="001A3D7C">
        <w:rPr>
          <w:sz w:val="28"/>
          <w:szCs w:val="28"/>
        </w:rPr>
        <w:t xml:space="preserve">сельского поселения                      </w:t>
      </w:r>
      <w:r w:rsidR="001A3D7C" w:rsidRPr="001A3D7C">
        <w:rPr>
          <w:sz w:val="28"/>
          <w:szCs w:val="28"/>
        </w:rPr>
        <w:t xml:space="preserve">                       </w:t>
      </w:r>
      <w:r w:rsidR="001A3D7C">
        <w:rPr>
          <w:sz w:val="28"/>
          <w:szCs w:val="28"/>
        </w:rPr>
        <w:t xml:space="preserve">                        </w:t>
      </w:r>
      <w:r w:rsidR="001A3D7C" w:rsidRPr="001A3D7C">
        <w:rPr>
          <w:sz w:val="28"/>
          <w:szCs w:val="28"/>
        </w:rPr>
        <w:t xml:space="preserve">      С.П. Рябуха</w:t>
      </w:r>
    </w:p>
    <w:p w:rsidR="00C57D21" w:rsidRPr="00C57D21" w:rsidRDefault="00C57D21" w:rsidP="00C57D21">
      <w:pPr>
        <w:rPr>
          <w:b/>
          <w:sz w:val="28"/>
          <w:szCs w:val="28"/>
        </w:rPr>
      </w:pPr>
    </w:p>
    <w:p w:rsidR="00C57D21" w:rsidRPr="00C57D21" w:rsidRDefault="00C57D21" w:rsidP="00C57D21">
      <w:pPr>
        <w:rPr>
          <w:b/>
          <w:sz w:val="28"/>
          <w:szCs w:val="28"/>
        </w:rPr>
      </w:pPr>
    </w:p>
    <w:p w:rsidR="00C57D21" w:rsidRPr="00C57D21" w:rsidRDefault="00C57D21" w:rsidP="00C57D21">
      <w:pPr>
        <w:jc w:val="center"/>
        <w:rPr>
          <w:b/>
          <w:sz w:val="28"/>
          <w:szCs w:val="28"/>
        </w:rPr>
      </w:pPr>
    </w:p>
    <w:p w:rsidR="00C57D21" w:rsidRDefault="00C57D21" w:rsidP="00C57D21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Spec="outside"/>
        <w:tblW w:w="9660" w:type="dxa"/>
        <w:tblLayout w:type="fixed"/>
        <w:tblLook w:val="04A0"/>
      </w:tblPr>
      <w:tblGrid>
        <w:gridCol w:w="9660"/>
      </w:tblGrid>
      <w:tr w:rsidR="007054BF" w:rsidTr="007054BF">
        <w:trPr>
          <w:trHeight w:val="711"/>
        </w:trPr>
        <w:tc>
          <w:tcPr>
            <w:tcW w:w="9660" w:type="dxa"/>
            <w:tcBorders>
              <w:top w:val="double" w:sz="18" w:space="0" w:color="800000"/>
              <w:left w:val="double" w:sz="18" w:space="0" w:color="800000"/>
              <w:bottom w:val="nil"/>
              <w:right w:val="double" w:sz="18" w:space="0" w:color="800000"/>
            </w:tcBorders>
          </w:tcPr>
          <w:p w:rsidR="007054BF" w:rsidRDefault="007054BF" w:rsidP="007054BF">
            <w:pPr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7054BF" w:rsidTr="007054BF">
        <w:trPr>
          <w:trHeight w:val="5202"/>
        </w:trPr>
        <w:tc>
          <w:tcPr>
            <w:tcW w:w="9660" w:type="dxa"/>
            <w:tcBorders>
              <w:top w:val="nil"/>
              <w:left w:val="double" w:sz="18" w:space="0" w:color="800000"/>
              <w:bottom w:val="nil"/>
              <w:right w:val="double" w:sz="18" w:space="0" w:color="800000"/>
            </w:tcBorders>
            <w:vAlign w:val="center"/>
            <w:hideMark/>
          </w:tcPr>
          <w:p w:rsidR="007054BF" w:rsidRDefault="007054BF" w:rsidP="007054BF">
            <w:pPr>
              <w:snapToGrid w:val="0"/>
              <w:spacing w:line="36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Местные нормативы</w:t>
            </w:r>
          </w:p>
          <w:p w:rsidR="007054BF" w:rsidRDefault="007054BF" w:rsidP="007054BF">
            <w:pPr>
              <w:spacing w:line="36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градостроительного проектирования</w:t>
            </w:r>
          </w:p>
          <w:p w:rsidR="007054BF" w:rsidRDefault="007054BF" w:rsidP="007054BF">
            <w:pPr>
              <w:spacing w:line="276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муниципального образования «Раздольненское сельское поселение»</w:t>
            </w:r>
          </w:p>
        </w:tc>
      </w:tr>
      <w:tr w:rsidR="007054BF" w:rsidTr="007054BF">
        <w:trPr>
          <w:trHeight w:val="6089"/>
        </w:trPr>
        <w:tc>
          <w:tcPr>
            <w:tcW w:w="9660" w:type="dxa"/>
            <w:tcBorders>
              <w:top w:val="nil"/>
              <w:left w:val="double" w:sz="18" w:space="0" w:color="800000"/>
              <w:bottom w:val="double" w:sz="18" w:space="0" w:color="800000"/>
              <w:right w:val="double" w:sz="18" w:space="0" w:color="800000"/>
            </w:tcBorders>
            <w:vAlign w:val="bottom"/>
            <w:hideMark/>
          </w:tcPr>
          <w:p w:rsidR="007054BF" w:rsidRDefault="007054BF" w:rsidP="007054BF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село Раздольное</w:t>
            </w:r>
          </w:p>
          <w:p w:rsidR="007054BF" w:rsidRDefault="007054BF" w:rsidP="007054B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  <w:p w:rsidR="007054BF" w:rsidRDefault="007054BF" w:rsidP="007054B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054BF" w:rsidRDefault="007054BF" w:rsidP="007054B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C57D21" w:rsidRDefault="00C57D21" w:rsidP="00C57D21">
      <w:pPr>
        <w:jc w:val="center"/>
        <w:rPr>
          <w:b/>
          <w:sz w:val="28"/>
          <w:szCs w:val="28"/>
        </w:rPr>
      </w:pPr>
    </w:p>
    <w:p w:rsidR="00C57D21" w:rsidRDefault="00C57D21" w:rsidP="00C57D21">
      <w:pPr>
        <w:jc w:val="center"/>
        <w:rPr>
          <w:b/>
          <w:sz w:val="28"/>
          <w:szCs w:val="28"/>
        </w:rPr>
      </w:pPr>
    </w:p>
    <w:p w:rsidR="001A3D7C" w:rsidRDefault="001A3D7C" w:rsidP="00C57D21">
      <w:pPr>
        <w:jc w:val="center"/>
        <w:rPr>
          <w:b/>
          <w:sz w:val="28"/>
          <w:szCs w:val="28"/>
        </w:rPr>
      </w:pPr>
    </w:p>
    <w:p w:rsidR="001A3D7C" w:rsidRDefault="001A3D7C" w:rsidP="00C57D21">
      <w:pPr>
        <w:jc w:val="center"/>
        <w:rPr>
          <w:b/>
          <w:sz w:val="28"/>
          <w:szCs w:val="28"/>
        </w:rPr>
      </w:pPr>
    </w:p>
    <w:p w:rsidR="001A3D7C" w:rsidRDefault="001A3D7C" w:rsidP="00C57D21">
      <w:pPr>
        <w:jc w:val="center"/>
        <w:rPr>
          <w:b/>
          <w:sz w:val="28"/>
          <w:szCs w:val="28"/>
        </w:rPr>
      </w:pPr>
    </w:p>
    <w:p w:rsidR="00C57D21" w:rsidRDefault="00C57D21" w:rsidP="00C57D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Содержание:</w:t>
      </w:r>
    </w:p>
    <w:p w:rsidR="007054BF" w:rsidRDefault="007054BF" w:rsidP="00C57D21">
      <w:pPr>
        <w:jc w:val="center"/>
        <w:rPr>
          <w:b/>
          <w:sz w:val="28"/>
          <w:szCs w:val="28"/>
        </w:rPr>
      </w:pPr>
    </w:p>
    <w:p w:rsidR="00C57D21" w:rsidRDefault="00C57D21" w:rsidP="00C57D21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607"/>
        <w:gridCol w:w="8341"/>
        <w:gridCol w:w="516"/>
      </w:tblGrid>
      <w:tr w:rsidR="00C57D21" w:rsidTr="003A433A">
        <w:tc>
          <w:tcPr>
            <w:tcW w:w="607" w:type="dxa"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C57D21" w:rsidRDefault="00C57D2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341" w:type="dxa"/>
            <w:hideMark/>
          </w:tcPr>
          <w:p w:rsidR="00C57D21" w:rsidRDefault="00C57D21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Расчетные показатели обеспеченности и интенсивности использования территорий жилых зон……………………………….</w:t>
            </w:r>
          </w:p>
        </w:tc>
        <w:tc>
          <w:tcPr>
            <w:tcW w:w="516" w:type="dxa"/>
          </w:tcPr>
          <w:p w:rsidR="00C57D21" w:rsidRDefault="00C57D21">
            <w:pPr>
              <w:snapToGrid w:val="0"/>
              <w:spacing w:line="360" w:lineRule="auto"/>
              <w:jc w:val="center"/>
              <w:rPr>
                <w:b/>
              </w:rPr>
            </w:pPr>
          </w:p>
          <w:p w:rsidR="00C57D21" w:rsidRDefault="00C57D2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57D21" w:rsidTr="003A433A">
        <w:tc>
          <w:tcPr>
            <w:tcW w:w="607" w:type="dxa"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C57D21" w:rsidRDefault="00C57D2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341" w:type="dxa"/>
            <w:hideMark/>
          </w:tcPr>
          <w:p w:rsidR="00C57D21" w:rsidRDefault="00C57D21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Расчетные показатели обеспеченности и интенсивности использования территорий общественно-деловых зон……………...</w:t>
            </w:r>
          </w:p>
        </w:tc>
        <w:tc>
          <w:tcPr>
            <w:tcW w:w="516" w:type="dxa"/>
          </w:tcPr>
          <w:p w:rsidR="00C57D21" w:rsidRDefault="00C57D21">
            <w:pPr>
              <w:snapToGrid w:val="0"/>
              <w:spacing w:line="360" w:lineRule="auto"/>
              <w:jc w:val="center"/>
              <w:rPr>
                <w:b/>
              </w:rPr>
            </w:pPr>
          </w:p>
          <w:p w:rsidR="00C57D21" w:rsidRDefault="009B72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57D21" w:rsidTr="003A433A">
        <w:tc>
          <w:tcPr>
            <w:tcW w:w="607" w:type="dxa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341" w:type="dxa"/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Расчетные показатели обеспеченности и интенсивности использования территорий с учетом потребностей </w:t>
            </w:r>
          </w:p>
          <w:p w:rsidR="00C57D21" w:rsidRDefault="00C57D2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маломобильных</w:t>
            </w:r>
            <w:proofErr w:type="spellEnd"/>
            <w:r>
              <w:rPr>
                <w:sz w:val="28"/>
                <w:szCs w:val="28"/>
              </w:rPr>
              <w:t xml:space="preserve"> групп населения……………………………………..</w:t>
            </w:r>
          </w:p>
        </w:tc>
        <w:tc>
          <w:tcPr>
            <w:tcW w:w="516" w:type="dxa"/>
            <w:vAlign w:val="bottom"/>
            <w:hideMark/>
          </w:tcPr>
          <w:p w:rsidR="00C57D21" w:rsidRDefault="009B720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C57D21" w:rsidTr="003A433A">
        <w:trPr>
          <w:trHeight w:val="724"/>
        </w:trPr>
        <w:tc>
          <w:tcPr>
            <w:tcW w:w="607" w:type="dxa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41" w:type="dxa"/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Расчетные показатели обеспеченности и интенсивности использования территорий рекреационных зон……………………..</w:t>
            </w:r>
          </w:p>
        </w:tc>
        <w:tc>
          <w:tcPr>
            <w:tcW w:w="516" w:type="dxa"/>
            <w:vAlign w:val="bottom"/>
            <w:hideMark/>
          </w:tcPr>
          <w:p w:rsidR="00C57D21" w:rsidRDefault="009B720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C57D21" w:rsidTr="003A433A">
        <w:tc>
          <w:tcPr>
            <w:tcW w:w="607" w:type="dxa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341" w:type="dxa"/>
            <w:hideMark/>
          </w:tcPr>
          <w:p w:rsidR="00C57D21" w:rsidRDefault="00C57D21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Расчетные показатели обеспеченности и интенсивности использования территорий садоводческих и огороднических объединений…………………………………………………………….</w:t>
            </w:r>
          </w:p>
        </w:tc>
        <w:tc>
          <w:tcPr>
            <w:tcW w:w="516" w:type="dxa"/>
            <w:vAlign w:val="bottom"/>
            <w:hideMark/>
          </w:tcPr>
          <w:p w:rsidR="00C57D21" w:rsidRDefault="009B720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C57D21" w:rsidTr="003A433A">
        <w:tc>
          <w:tcPr>
            <w:tcW w:w="607" w:type="dxa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341" w:type="dxa"/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Расчетные показатели обеспеченности и интенсивности использования сооружений для хранения и обслуживания транспортных средств…………………………………………………</w:t>
            </w:r>
          </w:p>
        </w:tc>
        <w:tc>
          <w:tcPr>
            <w:tcW w:w="516" w:type="dxa"/>
            <w:vAlign w:val="bottom"/>
            <w:hideMark/>
          </w:tcPr>
          <w:p w:rsidR="00C57D21" w:rsidRDefault="009B720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C57D21" w:rsidTr="003A433A">
        <w:tc>
          <w:tcPr>
            <w:tcW w:w="607" w:type="dxa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341" w:type="dxa"/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Расчетные показатели обеспеченности и интенсивности использования территорий зон транспортной инфраструктуры……</w:t>
            </w:r>
          </w:p>
        </w:tc>
        <w:tc>
          <w:tcPr>
            <w:tcW w:w="516" w:type="dxa"/>
            <w:vAlign w:val="bottom"/>
            <w:hideMark/>
          </w:tcPr>
          <w:p w:rsidR="00C57D21" w:rsidRDefault="009B720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C57D21" w:rsidTr="003A433A">
        <w:tc>
          <w:tcPr>
            <w:tcW w:w="607" w:type="dxa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341" w:type="dxa"/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Расчетные показатели обеспеченности и интенсивности использования территорий коммунально-складских и производственных зон…………………………………………………</w:t>
            </w:r>
          </w:p>
        </w:tc>
        <w:tc>
          <w:tcPr>
            <w:tcW w:w="516" w:type="dxa"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</w:rPr>
            </w:pPr>
          </w:p>
          <w:p w:rsidR="00C57D21" w:rsidRDefault="00C57D21">
            <w:pPr>
              <w:spacing w:line="360" w:lineRule="auto"/>
              <w:jc w:val="center"/>
              <w:rPr>
                <w:b/>
              </w:rPr>
            </w:pPr>
          </w:p>
          <w:p w:rsidR="00C57D21" w:rsidRDefault="003A43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C57D21" w:rsidTr="003A433A">
        <w:tc>
          <w:tcPr>
            <w:tcW w:w="607" w:type="dxa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341" w:type="dxa"/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Расчетные показатели обеспеченности и интенсивности использования территорий зон инженерной инфраструктуры……...</w:t>
            </w:r>
          </w:p>
        </w:tc>
        <w:tc>
          <w:tcPr>
            <w:tcW w:w="516" w:type="dxa"/>
            <w:vAlign w:val="bottom"/>
            <w:hideMark/>
          </w:tcPr>
          <w:p w:rsidR="00C57D21" w:rsidRDefault="003A433A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C57D21" w:rsidTr="003A433A">
        <w:tc>
          <w:tcPr>
            <w:tcW w:w="607" w:type="dxa"/>
            <w:vAlign w:val="center"/>
            <w:hideMark/>
          </w:tcPr>
          <w:p w:rsidR="00C57D21" w:rsidRDefault="00C57D21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341" w:type="dxa"/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1. Основные понятия …………………..………………..</w:t>
            </w:r>
          </w:p>
        </w:tc>
        <w:tc>
          <w:tcPr>
            <w:tcW w:w="516" w:type="dxa"/>
            <w:vAlign w:val="center"/>
            <w:hideMark/>
          </w:tcPr>
          <w:p w:rsidR="00C57D21" w:rsidRDefault="003A433A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C57D21" w:rsidTr="003A433A">
        <w:tc>
          <w:tcPr>
            <w:tcW w:w="607" w:type="dxa"/>
            <w:hideMark/>
          </w:tcPr>
          <w:p w:rsidR="00C57D21" w:rsidRDefault="00C57D21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341" w:type="dxa"/>
            <w:vAlign w:val="bottom"/>
            <w:hideMark/>
          </w:tcPr>
          <w:p w:rsidR="00C57D21" w:rsidRDefault="00C57D21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2. Перечень законодательных и нормативных документов………………………………………………………………</w:t>
            </w:r>
          </w:p>
        </w:tc>
        <w:tc>
          <w:tcPr>
            <w:tcW w:w="516" w:type="dxa"/>
            <w:vAlign w:val="bottom"/>
            <w:hideMark/>
          </w:tcPr>
          <w:p w:rsidR="00C57D21" w:rsidRDefault="003A433A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95A0D">
              <w:rPr>
                <w:b/>
              </w:rPr>
              <w:t>9</w:t>
            </w:r>
          </w:p>
        </w:tc>
      </w:tr>
    </w:tbl>
    <w:p w:rsidR="00C57D21" w:rsidRDefault="00C57D21" w:rsidP="00C57D21">
      <w:pPr>
        <w:jc w:val="center"/>
        <w:rPr>
          <w:b/>
          <w:sz w:val="28"/>
          <w:szCs w:val="28"/>
        </w:rPr>
      </w:pPr>
    </w:p>
    <w:p w:rsidR="00C57D21" w:rsidRDefault="00C57D21" w:rsidP="00C57D21">
      <w:pPr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Местные нормативы градостроительного проектирования </w:t>
      </w:r>
    </w:p>
    <w:p w:rsidR="00C57D21" w:rsidRDefault="00C57D21" w:rsidP="00C57D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</w:t>
      </w:r>
      <w:r w:rsidR="00F0181F">
        <w:rPr>
          <w:b/>
          <w:sz w:val="28"/>
          <w:szCs w:val="28"/>
        </w:rPr>
        <w:t xml:space="preserve">ипального образования «Раздольненское </w:t>
      </w:r>
      <w:r>
        <w:rPr>
          <w:b/>
          <w:sz w:val="28"/>
          <w:szCs w:val="28"/>
        </w:rPr>
        <w:t>сельское поселение»</w:t>
      </w:r>
    </w:p>
    <w:p w:rsidR="00C57D21" w:rsidRDefault="00C57D21" w:rsidP="00C57D21">
      <w:pPr>
        <w:spacing w:line="360" w:lineRule="auto"/>
        <w:jc w:val="center"/>
        <w:rPr>
          <w:b/>
        </w:rPr>
      </w:pPr>
    </w:p>
    <w:tbl>
      <w:tblPr>
        <w:tblW w:w="9585" w:type="dxa"/>
        <w:tblInd w:w="-5" w:type="dxa"/>
        <w:tblLayout w:type="fixed"/>
        <w:tblLook w:val="04A0"/>
      </w:tblPr>
      <w:tblGrid>
        <w:gridCol w:w="9585"/>
      </w:tblGrid>
      <w:tr w:rsidR="00C57D21" w:rsidTr="00C57D21">
        <w:trPr>
          <w:trHeight w:val="824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 Расчетные показатели обеспеченности и интенсивности использования территорий жилых зон</w:t>
            </w:r>
          </w:p>
        </w:tc>
      </w:tr>
    </w:tbl>
    <w:p w:rsidR="00C57D21" w:rsidRDefault="00C57D21" w:rsidP="0070473A">
      <w:pPr>
        <w:spacing w:line="360" w:lineRule="auto"/>
        <w:rPr>
          <w:b/>
        </w:rPr>
      </w:pPr>
    </w:p>
    <w:p w:rsidR="00C57D21" w:rsidRDefault="00C57D21" w:rsidP="0070473A">
      <w:pPr>
        <w:numPr>
          <w:ilvl w:val="1"/>
          <w:numId w:val="1"/>
        </w:numPr>
        <w:tabs>
          <w:tab w:val="left" w:pos="420"/>
        </w:tabs>
        <w:spacing w:line="360" w:lineRule="auto"/>
        <w:rPr>
          <w:b/>
        </w:rPr>
      </w:pPr>
      <w:r>
        <w:rPr>
          <w:b/>
        </w:rPr>
        <w:t>Типология и классификация сельских населенных пунктов</w:t>
      </w:r>
      <w:r w:rsidR="0016741B">
        <w:rPr>
          <w:b/>
        </w:rPr>
        <w:t>:</w:t>
      </w:r>
    </w:p>
    <w:tbl>
      <w:tblPr>
        <w:tblW w:w="0" w:type="auto"/>
        <w:tblInd w:w="-5" w:type="dxa"/>
        <w:tblLayout w:type="fixed"/>
        <w:tblLook w:val="04A0"/>
      </w:tblPr>
      <w:tblGrid>
        <w:gridCol w:w="5508"/>
        <w:gridCol w:w="1320"/>
        <w:gridCol w:w="1320"/>
        <w:gridCol w:w="1330"/>
      </w:tblGrid>
      <w:tr w:rsidR="00C57D21" w:rsidTr="00C57D21">
        <w:trPr>
          <w:cantSplit/>
          <w:trHeight w:hRule="exact" w:val="472"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населенных пунктов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населенных пунктов по численности населения, тыс. чел.</w:t>
            </w:r>
          </w:p>
        </w:tc>
      </w:tr>
      <w:tr w:rsidR="00C57D21" w:rsidTr="00C57D21">
        <w:trPr>
          <w:cantSplit/>
        </w:trPr>
        <w:tc>
          <w:tcPr>
            <w:tcW w:w="9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большие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средние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малые</w:t>
            </w:r>
          </w:p>
        </w:tc>
      </w:tr>
      <w:tr w:rsidR="00C57D21" w:rsidTr="00C57D21"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СЕЛЬСКИЕ НАСЕЛЕННЫЕ ПУНКТЫ</w:t>
            </w:r>
          </w:p>
        </w:tc>
      </w:tr>
      <w:tr w:rsidR="00C57D21" w:rsidTr="00C57D21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Поселок, село (центр сельской администрации)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1</w:t>
            </w:r>
          </w:p>
        </w:tc>
      </w:tr>
      <w:tr w:rsidR="00C57D21" w:rsidTr="00C57D21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Поселок, село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0,2-1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0,2</w:t>
            </w:r>
          </w:p>
        </w:tc>
      </w:tr>
      <w:tr w:rsidR="00C57D21" w:rsidTr="00C57D21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  <w:highlight w:val="yellow"/>
              </w:rPr>
            </w:pPr>
            <w:r w:rsidRPr="00F0181F">
              <w:rPr>
                <w:sz w:val="20"/>
                <w:szCs w:val="20"/>
                <w:highlight w:val="yellow"/>
              </w:rPr>
              <w:t>Деревня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Pr="00F0181F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F0181F">
              <w:rPr>
                <w:b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Pr="00F0181F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F0181F">
              <w:rPr>
                <w:b/>
                <w:sz w:val="20"/>
                <w:szCs w:val="20"/>
                <w:highlight w:val="yellow"/>
              </w:rPr>
              <w:t>0,2-1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21" w:rsidRPr="00F0181F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F0181F">
              <w:rPr>
                <w:b/>
                <w:sz w:val="20"/>
                <w:szCs w:val="20"/>
                <w:highlight w:val="yellow"/>
              </w:rPr>
              <w:t>до 0,2</w:t>
            </w:r>
          </w:p>
        </w:tc>
      </w:tr>
    </w:tbl>
    <w:p w:rsidR="00C57D21" w:rsidRDefault="00C57D21" w:rsidP="00C57D21"/>
    <w:p w:rsidR="00C57D21" w:rsidRDefault="00C57D21" w:rsidP="00C57D21">
      <w:pPr>
        <w:jc w:val="both"/>
        <w:rPr>
          <w:b/>
        </w:rPr>
      </w:pPr>
      <w:r>
        <w:rPr>
          <w:b/>
        </w:rPr>
        <w:t>1.2. Предварительное определение потребности в территории жилых зон (</w:t>
      </w:r>
      <w:r>
        <w:t>кол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а на 1 тыс. чел.</w:t>
      </w:r>
      <w:r>
        <w:rPr>
          <w:b/>
        </w:rPr>
        <w:t>):</w:t>
      </w:r>
    </w:p>
    <w:p w:rsidR="0016741B" w:rsidRDefault="0016741B" w:rsidP="00C57D21">
      <w:pPr>
        <w:jc w:val="both"/>
        <w:rPr>
          <w:b/>
        </w:rPr>
      </w:pPr>
    </w:p>
    <w:p w:rsidR="00C57D21" w:rsidRDefault="00C57D21" w:rsidP="00C57D21">
      <w:pPr>
        <w:numPr>
          <w:ilvl w:val="0"/>
          <w:numId w:val="2"/>
        </w:numPr>
        <w:tabs>
          <w:tab w:val="left" w:pos="360"/>
        </w:tabs>
        <w:ind w:left="360" w:hanging="218"/>
        <w:jc w:val="both"/>
        <w:rPr>
          <w:b/>
          <w:highlight w:val="yellow"/>
        </w:rPr>
      </w:pPr>
      <w:r>
        <w:t xml:space="preserve">зоны застройки малоэтажными жилыми домами (1-3 этажа) – </w:t>
      </w:r>
      <w:smartTag w:uri="urn:schemas-microsoft-com:office:smarttags" w:element="metricconverter">
        <w:smartTagPr>
          <w:attr w:name="ProductID" w:val="10 га"/>
        </w:smartTagPr>
        <w:r>
          <w:rPr>
            <w:b/>
            <w:highlight w:val="yellow"/>
          </w:rPr>
          <w:t>10 га</w:t>
        </w:r>
      </w:smartTag>
      <w:r>
        <w:rPr>
          <w:b/>
          <w:highlight w:val="yellow"/>
        </w:rPr>
        <w:t>;</w:t>
      </w:r>
    </w:p>
    <w:p w:rsidR="00C57D21" w:rsidRDefault="00C57D21" w:rsidP="00C57D21">
      <w:pPr>
        <w:numPr>
          <w:ilvl w:val="0"/>
          <w:numId w:val="2"/>
        </w:numPr>
        <w:tabs>
          <w:tab w:val="left" w:pos="360"/>
        </w:tabs>
        <w:ind w:left="360" w:hanging="218"/>
        <w:jc w:val="both"/>
        <w:rPr>
          <w:b/>
          <w:highlight w:val="yellow"/>
        </w:rPr>
      </w:pPr>
      <w:r>
        <w:t>зоны застройки малоэтажными блокированными жилыми домами (1-2-3 этажа) –</w:t>
      </w:r>
      <w:r>
        <w:rPr>
          <w:b/>
          <w:highlight w:val="yellow"/>
        </w:rPr>
        <w:t>8 га;</w:t>
      </w:r>
    </w:p>
    <w:p w:rsidR="00C57D21" w:rsidRDefault="00C57D21" w:rsidP="00C57D21">
      <w:pPr>
        <w:numPr>
          <w:ilvl w:val="0"/>
          <w:numId w:val="2"/>
        </w:numPr>
        <w:tabs>
          <w:tab w:val="left" w:pos="360"/>
        </w:tabs>
        <w:ind w:left="360" w:hanging="218"/>
        <w:jc w:val="both"/>
        <w:rPr>
          <w:b/>
          <w:spacing w:val="-6"/>
          <w:highlight w:val="yellow"/>
        </w:rPr>
      </w:pPr>
      <w:r>
        <w:t xml:space="preserve">зоны застройки </w:t>
      </w:r>
      <w:r>
        <w:rPr>
          <w:szCs w:val="28"/>
        </w:rPr>
        <w:t>объектами индивидуального жилищного строительства</w:t>
      </w:r>
      <w:r>
        <w:rPr>
          <w:spacing w:val="-6"/>
        </w:rPr>
        <w:t xml:space="preserve"> с земельным участком (от 400 до </w:t>
      </w:r>
      <w:smartTag w:uri="urn:schemas-microsoft-com:office:smarttags" w:element="metricconverter">
        <w:smartTagPr>
          <w:attr w:name="ProductID" w:val="600 м2"/>
        </w:smartTagPr>
        <w:r>
          <w:rPr>
            <w:spacing w:val="-6"/>
          </w:rPr>
          <w:t>600 м</w:t>
        </w:r>
        <w:proofErr w:type="gramStart"/>
        <w:r>
          <w:rPr>
            <w:spacing w:val="-6"/>
          </w:rPr>
          <w:t>2</w:t>
        </w:r>
      </w:smartTag>
      <w:proofErr w:type="gramEnd"/>
      <w:r>
        <w:rPr>
          <w:spacing w:val="-6"/>
        </w:rPr>
        <w:t xml:space="preserve">) – </w:t>
      </w:r>
      <w:smartTag w:uri="urn:schemas-microsoft-com:office:smarttags" w:element="metricconverter">
        <w:smartTagPr>
          <w:attr w:name="ProductID" w:val="25 га"/>
        </w:smartTagPr>
        <w:r>
          <w:rPr>
            <w:b/>
            <w:spacing w:val="-6"/>
            <w:highlight w:val="yellow"/>
          </w:rPr>
          <w:t>25 га</w:t>
        </w:r>
      </w:smartTag>
      <w:r>
        <w:rPr>
          <w:b/>
          <w:spacing w:val="-6"/>
          <w:highlight w:val="yellow"/>
        </w:rPr>
        <w:t>;</w:t>
      </w:r>
    </w:p>
    <w:p w:rsidR="00C57D21" w:rsidRDefault="00C57D21" w:rsidP="00C57D21">
      <w:pPr>
        <w:numPr>
          <w:ilvl w:val="0"/>
          <w:numId w:val="2"/>
        </w:numPr>
        <w:tabs>
          <w:tab w:val="left" w:pos="360"/>
        </w:tabs>
        <w:ind w:left="360" w:hanging="218"/>
        <w:jc w:val="both"/>
        <w:rPr>
          <w:b/>
          <w:spacing w:val="-8"/>
          <w:highlight w:val="yellow"/>
        </w:rPr>
      </w:pPr>
      <w:r>
        <w:t xml:space="preserve">зоны застройки </w:t>
      </w:r>
      <w:r>
        <w:rPr>
          <w:szCs w:val="28"/>
        </w:rPr>
        <w:t>объектами индивидуального жилищного строительства</w:t>
      </w:r>
      <w:r>
        <w:rPr>
          <w:spacing w:val="-6"/>
        </w:rPr>
        <w:t xml:space="preserve"> </w:t>
      </w:r>
      <w:r>
        <w:rPr>
          <w:spacing w:val="-8"/>
        </w:rPr>
        <w:t xml:space="preserve">с земельным участком (от 600 до </w:t>
      </w:r>
      <w:smartTag w:uri="urn:schemas-microsoft-com:office:smarttags" w:element="metricconverter">
        <w:smartTagPr>
          <w:attr w:name="ProductID" w:val="1200 м2"/>
        </w:smartTagPr>
        <w:r>
          <w:rPr>
            <w:spacing w:val="-8"/>
          </w:rPr>
          <w:t>1200 м</w:t>
        </w:r>
        <w:proofErr w:type="gramStart"/>
        <w:r>
          <w:rPr>
            <w:spacing w:val="-8"/>
          </w:rPr>
          <w:t>2</w:t>
        </w:r>
      </w:smartTag>
      <w:proofErr w:type="gramEnd"/>
      <w:r>
        <w:rPr>
          <w:spacing w:val="-8"/>
        </w:rPr>
        <w:t xml:space="preserve">) – </w:t>
      </w:r>
      <w:smartTag w:uri="urn:schemas-microsoft-com:office:smarttags" w:element="metricconverter">
        <w:smartTagPr>
          <w:attr w:name="ProductID" w:val="50 га"/>
        </w:smartTagPr>
        <w:r>
          <w:rPr>
            <w:b/>
            <w:spacing w:val="-8"/>
            <w:highlight w:val="yellow"/>
          </w:rPr>
          <w:t>50 га</w:t>
        </w:r>
      </w:smartTag>
      <w:r>
        <w:rPr>
          <w:b/>
          <w:spacing w:val="-8"/>
          <w:highlight w:val="yellow"/>
        </w:rPr>
        <w:t>;</w:t>
      </w:r>
    </w:p>
    <w:p w:rsidR="00C57D21" w:rsidRDefault="00C57D21" w:rsidP="00C57D21">
      <w:pPr>
        <w:numPr>
          <w:ilvl w:val="0"/>
          <w:numId w:val="2"/>
        </w:numPr>
        <w:tabs>
          <w:tab w:val="left" w:pos="360"/>
        </w:tabs>
        <w:ind w:left="360" w:hanging="218"/>
        <w:jc w:val="both"/>
        <w:rPr>
          <w:b/>
          <w:spacing w:val="-8"/>
          <w:highlight w:val="yellow"/>
        </w:rPr>
      </w:pPr>
      <w:r>
        <w:t xml:space="preserve">зоны застройки </w:t>
      </w:r>
      <w:r>
        <w:rPr>
          <w:szCs w:val="28"/>
        </w:rPr>
        <w:t>объектами индивидуального жилищного строительства</w:t>
      </w:r>
      <w:r>
        <w:rPr>
          <w:spacing w:val="-6"/>
        </w:rPr>
        <w:t xml:space="preserve"> </w:t>
      </w:r>
      <w:r>
        <w:rPr>
          <w:spacing w:val="-8"/>
        </w:rPr>
        <w:t xml:space="preserve">с земельным участком (от </w:t>
      </w:r>
      <w:smartTag w:uri="urn:schemas-microsoft-com:office:smarttags" w:element="metricconverter">
        <w:smartTagPr>
          <w:attr w:name="ProductID" w:val="1200 м2"/>
        </w:smartTagPr>
        <w:r>
          <w:rPr>
            <w:spacing w:val="-8"/>
          </w:rPr>
          <w:t>1200 м</w:t>
        </w:r>
        <w:proofErr w:type="gramStart"/>
        <w:r>
          <w:rPr>
            <w:spacing w:val="-8"/>
          </w:rPr>
          <w:t>2</w:t>
        </w:r>
      </w:smartTag>
      <w:proofErr w:type="gramEnd"/>
      <w:r>
        <w:rPr>
          <w:spacing w:val="-8"/>
        </w:rPr>
        <w:t xml:space="preserve"> и более) </w:t>
      </w:r>
      <w:r>
        <w:rPr>
          <w:spacing w:val="-8"/>
          <w:highlight w:val="yellow"/>
        </w:rPr>
        <w:t xml:space="preserve">– </w:t>
      </w:r>
      <w:smartTag w:uri="urn:schemas-microsoft-com:office:smarttags" w:element="metricconverter">
        <w:smartTagPr>
          <w:attr w:name="ProductID" w:val="70 га"/>
        </w:smartTagPr>
        <w:r>
          <w:rPr>
            <w:b/>
            <w:spacing w:val="-8"/>
            <w:highlight w:val="yellow"/>
          </w:rPr>
          <w:t>70 га</w:t>
        </w:r>
      </w:smartTag>
      <w:r>
        <w:rPr>
          <w:b/>
          <w:spacing w:val="-8"/>
          <w:highlight w:val="yellow"/>
        </w:rPr>
        <w:t>.</w:t>
      </w:r>
    </w:p>
    <w:p w:rsidR="00C57D21" w:rsidRDefault="00C57D21" w:rsidP="00C57D21">
      <w:pPr>
        <w:jc w:val="both"/>
        <w:rPr>
          <w:b/>
        </w:rPr>
      </w:pPr>
    </w:p>
    <w:p w:rsidR="00C57D21" w:rsidRDefault="00C57D21" w:rsidP="0070473A">
      <w:pPr>
        <w:rPr>
          <w:b/>
        </w:rPr>
      </w:pPr>
      <w:r>
        <w:rPr>
          <w:b/>
        </w:rPr>
        <w:t>1.3. Предварительное определение потребности в территории жилых зон сельского населенного пункта (кол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г</w:t>
      </w:r>
      <w:proofErr w:type="gramEnd"/>
      <w:r>
        <w:rPr>
          <w:b/>
        </w:rPr>
        <w:t>а на 1 дом, квартиру):</w:t>
      </w:r>
      <w:r w:rsidR="0016741B">
        <w:rPr>
          <w:b/>
        </w:rPr>
        <w:t xml:space="preserve">  </w:t>
      </w:r>
    </w:p>
    <w:p w:rsidR="0016741B" w:rsidRDefault="0016741B" w:rsidP="0070473A">
      <w:pPr>
        <w:rPr>
          <w:b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3888"/>
        <w:gridCol w:w="2492"/>
        <w:gridCol w:w="3089"/>
      </w:tblGrid>
      <w:tr w:rsidR="00C57D21" w:rsidTr="00C57D2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застройки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</w:t>
            </w:r>
            <w:proofErr w:type="gramStart"/>
            <w:r>
              <w:rPr>
                <w:sz w:val="20"/>
                <w:szCs w:val="20"/>
              </w:rPr>
              <w:t>га</w:t>
            </w:r>
            <w:proofErr w:type="gramEnd"/>
          </w:p>
        </w:tc>
      </w:tr>
      <w:tr w:rsidR="00C57D21" w:rsidTr="00C57D21">
        <w:trPr>
          <w:cantSplit/>
          <w:trHeight w:hRule="exact" w:val="241"/>
        </w:trPr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жилая застройка с участками при доме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2000-2500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0,25-0,27</w:t>
            </w:r>
          </w:p>
        </w:tc>
      </w:tr>
      <w:tr w:rsidR="00C57D21" w:rsidTr="00C57D21">
        <w:trPr>
          <w:cantSplit/>
          <w:trHeight w:hRule="exact" w:val="241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0,21-0,23</w:t>
            </w:r>
          </w:p>
        </w:tc>
      </w:tr>
      <w:tr w:rsidR="00C57D21" w:rsidTr="00C57D21">
        <w:trPr>
          <w:cantSplit/>
          <w:trHeight w:hRule="exact" w:val="241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0,17-0,20</w:t>
            </w:r>
          </w:p>
        </w:tc>
      </w:tr>
      <w:tr w:rsidR="00C57D21" w:rsidTr="00C57D21">
        <w:trPr>
          <w:cantSplit/>
          <w:trHeight w:hRule="exact" w:val="241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0,15-0,17</w:t>
            </w:r>
          </w:p>
        </w:tc>
      </w:tr>
      <w:tr w:rsidR="00C57D21" w:rsidTr="00C57D21">
        <w:trPr>
          <w:cantSplit/>
          <w:trHeight w:hRule="exact" w:val="241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0,13-0,15</w:t>
            </w:r>
          </w:p>
        </w:tc>
      </w:tr>
      <w:tr w:rsidR="00C57D21" w:rsidTr="00C57D21">
        <w:trPr>
          <w:cantSplit/>
          <w:trHeight w:hRule="exact" w:val="241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0,11-0,13</w:t>
            </w:r>
          </w:p>
        </w:tc>
      </w:tr>
      <w:tr w:rsidR="00C57D21" w:rsidTr="00C57D21">
        <w:trPr>
          <w:cantSplit/>
          <w:trHeight w:hRule="exact" w:val="241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0,08-0,11</w:t>
            </w:r>
          </w:p>
        </w:tc>
      </w:tr>
      <w:tr w:rsidR="00C57D21" w:rsidTr="00C57D21">
        <w:trPr>
          <w:cantSplit/>
          <w:trHeight w:hRule="exact" w:val="241"/>
        </w:trPr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0,04</w:t>
            </w:r>
          </w:p>
        </w:tc>
      </w:tr>
      <w:tr w:rsidR="00C57D21" w:rsidTr="00C57D21">
        <w:trPr>
          <w:cantSplit/>
          <w:trHeight w:hRule="exact" w:val="241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0,03</w:t>
            </w:r>
          </w:p>
        </w:tc>
      </w:tr>
      <w:tr w:rsidR="00C57D21" w:rsidTr="00C57D21">
        <w:trPr>
          <w:cantSplit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0,02</w:t>
            </w:r>
          </w:p>
        </w:tc>
      </w:tr>
    </w:tbl>
    <w:p w:rsidR="00C57D21" w:rsidRDefault="00C57D21" w:rsidP="00C57D21">
      <w:pPr>
        <w:jc w:val="both"/>
        <w:rPr>
          <w:spacing w:val="-10"/>
        </w:rPr>
      </w:pPr>
      <w:r>
        <w:rPr>
          <w:u w:val="single"/>
        </w:rPr>
        <w:t>Примечание:</w:t>
      </w:r>
      <w:r>
        <w:t xml:space="preserve"> </w:t>
      </w:r>
      <w:r>
        <w:rPr>
          <w:spacing w:val="-10"/>
        </w:rPr>
        <w:t>Нижний предел принимается для крупных и больших поселений, верхний – для средних и малых.</w:t>
      </w:r>
    </w:p>
    <w:p w:rsidR="00C57D21" w:rsidRDefault="00C57D21" w:rsidP="00C57D21"/>
    <w:p w:rsidR="00C57D21" w:rsidRDefault="00C57D21" w:rsidP="0070473A">
      <w:pPr>
        <w:rPr>
          <w:b/>
        </w:rPr>
      </w:pPr>
      <w:r>
        <w:rPr>
          <w:b/>
        </w:rPr>
        <w:t>1.4. Предельные размеры земельных участков для ведения:</w:t>
      </w:r>
    </w:p>
    <w:p w:rsidR="0016741B" w:rsidRDefault="0016741B" w:rsidP="00C57D21">
      <w:pPr>
        <w:rPr>
          <w:b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4788"/>
        <w:gridCol w:w="2271"/>
        <w:gridCol w:w="2410"/>
      </w:tblGrid>
      <w:tr w:rsidR="00C57D21" w:rsidTr="00C57D21">
        <w:trPr>
          <w:cantSplit/>
          <w:trHeight w:hRule="exact" w:val="241"/>
        </w:trPr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предоставления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Размеры земельных участков, </w:t>
            </w:r>
            <w:proofErr w:type="gramStart"/>
            <w:r>
              <w:rPr>
                <w:sz w:val="20"/>
                <w:szCs w:val="20"/>
              </w:rPr>
              <w:t>га</w:t>
            </w:r>
            <w:proofErr w:type="gramEnd"/>
          </w:p>
        </w:tc>
      </w:tr>
      <w:tr w:rsidR="00C57D21" w:rsidTr="00C57D21">
        <w:trPr>
          <w:cantSplit/>
        </w:trPr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максимальные</w:t>
            </w:r>
          </w:p>
        </w:tc>
      </w:tr>
      <w:tr w:rsidR="00C57D21" w:rsidTr="00C57D21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0,20</w:t>
            </w:r>
          </w:p>
        </w:tc>
      </w:tr>
      <w:tr w:rsidR="00C57D21" w:rsidTr="00C57D21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0,50</w:t>
            </w:r>
          </w:p>
        </w:tc>
      </w:tr>
      <w:tr w:rsidR="00C57D21" w:rsidTr="00C57D21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крестьянского (фермерского) хозяйства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</w:tr>
      <w:tr w:rsidR="00C57D21" w:rsidTr="00C57D21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садоводства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0,30</w:t>
            </w:r>
          </w:p>
        </w:tc>
      </w:tr>
      <w:tr w:rsidR="00C57D21" w:rsidTr="00C57D21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огородничества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0,30</w:t>
            </w:r>
          </w:p>
        </w:tc>
      </w:tr>
      <w:tr w:rsidR="00C57D21" w:rsidTr="00C57D21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Дачного строительства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0,30</w:t>
            </w:r>
          </w:p>
        </w:tc>
      </w:tr>
    </w:tbl>
    <w:p w:rsidR="00C57D21" w:rsidRDefault="00C57D21" w:rsidP="00C57D21">
      <w:pPr>
        <w:jc w:val="both"/>
      </w:pPr>
      <w:r>
        <w:rPr>
          <w:u w:val="single"/>
        </w:rPr>
        <w:t xml:space="preserve">Примечание: </w:t>
      </w:r>
      <w:r>
        <w:t>* в скобках указаны размеры земельных участков в границах сельских населенных пунктов.</w:t>
      </w:r>
    </w:p>
    <w:p w:rsidR="00C57D21" w:rsidRDefault="00C57D21" w:rsidP="00C57D21">
      <w:pPr>
        <w:jc w:val="both"/>
      </w:pPr>
    </w:p>
    <w:p w:rsidR="00C57D21" w:rsidRDefault="00C57D21" w:rsidP="0070473A">
      <w:pPr>
        <w:rPr>
          <w:b/>
        </w:rPr>
      </w:pPr>
      <w:r>
        <w:rPr>
          <w:b/>
        </w:rPr>
        <w:t>1.5. Показатели предельно допустимых параметров плотности застройки индивидуального жилищного строительства</w:t>
      </w:r>
      <w:r w:rsidR="0016741B">
        <w:rPr>
          <w:b/>
        </w:rPr>
        <w:t>:</w:t>
      </w:r>
    </w:p>
    <w:p w:rsidR="0016741B" w:rsidRDefault="0016741B" w:rsidP="0016741B">
      <w:pPr>
        <w:jc w:val="center"/>
        <w:rPr>
          <w:b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4791"/>
        <w:gridCol w:w="1701"/>
        <w:gridCol w:w="1559"/>
        <w:gridCol w:w="1427"/>
      </w:tblGrid>
      <w:tr w:rsidR="00C57D21" w:rsidTr="00C57D21">
        <w:trPr>
          <w:cantSplit/>
          <w:trHeight w:val="241"/>
        </w:trPr>
        <w:tc>
          <w:tcPr>
            <w:tcW w:w="4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Типы застройки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плотности застройки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застройки</w:t>
            </w:r>
          </w:p>
        </w:tc>
      </w:tr>
      <w:tr w:rsidR="00C57D21" w:rsidTr="00C57D21">
        <w:trPr>
          <w:cantSplit/>
          <w:trHeight w:hRule="exact" w:val="241"/>
        </w:trPr>
        <w:tc>
          <w:tcPr>
            <w:tcW w:w="4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«брутто»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«нетто»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C57D21" w:rsidTr="00C57D21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малоэтажная застройка (1-3 этажа)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21" w:rsidRDefault="00C57D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0,25</w:t>
            </w:r>
          </w:p>
        </w:tc>
      </w:tr>
      <w:tr w:rsidR="00C57D21" w:rsidTr="00C57D21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малоэтажная блокированная застройка (1-3 этажа)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0,30</w:t>
            </w:r>
          </w:p>
        </w:tc>
      </w:tr>
      <w:tr w:rsidR="00C57D21" w:rsidTr="00C57D21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застройка домами с участком:</w:t>
            </w:r>
          </w:p>
          <w:p w:rsidR="00C57D21" w:rsidRDefault="00C57D21">
            <w:pPr>
              <w:numPr>
                <w:ilvl w:val="0"/>
                <w:numId w:val="3"/>
              </w:numPr>
              <w:tabs>
                <w:tab w:val="left" w:pos="7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400-</w:t>
            </w:r>
            <w:r w:rsidR="00F0181F">
              <w:rPr>
                <w:sz w:val="20"/>
                <w:szCs w:val="20"/>
              </w:rPr>
              <w:t>600м</w:t>
            </w:r>
            <w:r w:rsidR="00F0181F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;</w:t>
            </w:r>
          </w:p>
          <w:p w:rsidR="00C57D21" w:rsidRDefault="00F0181F">
            <w:pPr>
              <w:numPr>
                <w:ilvl w:val="0"/>
                <w:numId w:val="3"/>
              </w:numPr>
              <w:tabs>
                <w:tab w:val="left" w:pos="7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600-1200м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="00C57D21">
              <w:rPr>
                <w:sz w:val="20"/>
                <w:szCs w:val="20"/>
              </w:rPr>
              <w:t>;</w:t>
            </w:r>
          </w:p>
          <w:p w:rsidR="00C57D21" w:rsidRDefault="00F0181F">
            <w:pPr>
              <w:numPr>
                <w:ilvl w:val="0"/>
                <w:numId w:val="3"/>
              </w:numPr>
              <w:tabs>
                <w:tab w:val="left" w:pos="7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1200-1500м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="00C57D21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C57D21" w:rsidRDefault="00C57D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0,10</w:t>
            </w:r>
          </w:p>
          <w:p w:rsidR="00C57D21" w:rsidRDefault="00C57D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0,05</w:t>
            </w:r>
          </w:p>
          <w:p w:rsidR="00C57D21" w:rsidRDefault="00C57D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C57D21" w:rsidRDefault="00C57D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0,15</w:t>
            </w:r>
          </w:p>
          <w:p w:rsidR="00C57D21" w:rsidRDefault="00C57D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0,08</w:t>
            </w:r>
          </w:p>
          <w:p w:rsidR="00C57D21" w:rsidRDefault="00C57D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0,20</w:t>
            </w:r>
          </w:p>
        </w:tc>
      </w:tr>
    </w:tbl>
    <w:p w:rsidR="00C57D21" w:rsidRDefault="00C57D21" w:rsidP="00C57D21">
      <w:pPr>
        <w:jc w:val="both"/>
        <w:rPr>
          <w:u w:val="single"/>
        </w:rPr>
      </w:pPr>
      <w:r>
        <w:rPr>
          <w:u w:val="single"/>
        </w:rPr>
        <w:t>Примечание:</w:t>
      </w:r>
    </w:p>
    <w:p w:rsidR="00C57D21" w:rsidRDefault="00C57D21" w:rsidP="00C57D21">
      <w:pPr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</w:pPr>
      <w:r>
        <w:t>Коэффициент застройки (процент застроенной территории)</w:t>
      </w:r>
      <w:r w:rsidR="00F0181F">
        <w:t xml:space="preserve"> </w:t>
      </w:r>
      <w:r>
        <w:t>- отношение суммы площадей застройки всех зданий и сооружений к площади земельного участка;</w:t>
      </w:r>
    </w:p>
    <w:p w:rsidR="00C57D21" w:rsidRDefault="00C57D21" w:rsidP="00C57D21">
      <w:pPr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</w:pPr>
      <w:r>
        <w:t>Коэффициент «брутто» (показатель плотности застройки «брутто»)-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обслуживания;</w:t>
      </w:r>
    </w:p>
    <w:p w:rsidR="00C57D21" w:rsidRDefault="00C57D21" w:rsidP="00C57D21">
      <w:pPr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</w:pPr>
      <w:r>
        <w:t>Коэффициент «нетто» (показатель плотности застройки «нетто») -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(подъезды, стоянки, озеленение).</w:t>
      </w:r>
    </w:p>
    <w:p w:rsidR="00C57D21" w:rsidRDefault="00C57D21" w:rsidP="00C57D21">
      <w:pPr>
        <w:jc w:val="both"/>
        <w:rPr>
          <w:b/>
        </w:rPr>
      </w:pPr>
    </w:p>
    <w:p w:rsidR="00C57D21" w:rsidRDefault="00C57D21" w:rsidP="0070473A">
      <w:pPr>
        <w:rPr>
          <w:b/>
        </w:rPr>
      </w:pPr>
      <w:r>
        <w:rPr>
          <w:b/>
        </w:rPr>
        <w:t>1.6. Расчетная плотность населения на территории жилых зон сельского населенного пункта</w:t>
      </w:r>
      <w:r w:rsidR="0016741B">
        <w:rPr>
          <w:b/>
        </w:rPr>
        <w:t>:</w:t>
      </w:r>
    </w:p>
    <w:p w:rsidR="0016741B" w:rsidRDefault="0016741B" w:rsidP="00C57D21">
      <w:pPr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2552"/>
        <w:gridCol w:w="1156"/>
        <w:gridCol w:w="977"/>
        <w:gridCol w:w="977"/>
        <w:gridCol w:w="977"/>
        <w:gridCol w:w="977"/>
        <w:gridCol w:w="977"/>
        <w:gridCol w:w="876"/>
      </w:tblGrid>
      <w:tr w:rsidR="00C57D21" w:rsidTr="00C57D21">
        <w:trPr>
          <w:cantSplit/>
          <w:trHeight w:hRule="exact" w:val="241"/>
        </w:trPr>
        <w:tc>
          <w:tcPr>
            <w:tcW w:w="3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застройки </w:t>
            </w:r>
          </w:p>
        </w:tc>
        <w:tc>
          <w:tcPr>
            <w:tcW w:w="5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Плотность населения, чел/</w:t>
            </w:r>
            <w:proofErr w:type="gramStart"/>
            <w:r>
              <w:rPr>
                <w:sz w:val="20"/>
                <w:szCs w:val="20"/>
              </w:rPr>
              <w:t>га</w:t>
            </w:r>
            <w:proofErr w:type="gramEnd"/>
            <w:r>
              <w:rPr>
                <w:sz w:val="20"/>
                <w:szCs w:val="20"/>
              </w:rPr>
              <w:t>, при среднем размере семьи, чел.</w:t>
            </w:r>
          </w:p>
        </w:tc>
      </w:tr>
      <w:tr w:rsidR="00C57D21" w:rsidTr="00C57D21">
        <w:trPr>
          <w:cantSplit/>
        </w:trPr>
        <w:tc>
          <w:tcPr>
            <w:tcW w:w="4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C57D21" w:rsidTr="00C57D21">
        <w:trPr>
          <w:cantSplit/>
          <w:trHeight w:hRule="exact" w:val="25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D21" w:rsidRPr="000676FB" w:rsidRDefault="00C57D21">
            <w:pPr>
              <w:snapToGrid w:val="0"/>
              <w:spacing w:line="276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Застройка объектами индивидуального жилищного строит</w:t>
            </w:r>
            <w:r w:rsidR="000676FB">
              <w:rPr>
                <w:sz w:val="20"/>
                <w:szCs w:val="20"/>
              </w:rPr>
              <w:t>ельства с участками при доме, м</w:t>
            </w:r>
            <w:proofErr w:type="gramStart"/>
            <w:r w:rsidR="000676FB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2000-2500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20</w:t>
            </w:r>
          </w:p>
        </w:tc>
      </w:tr>
      <w:tr w:rsidR="00C57D21" w:rsidTr="00C57D21">
        <w:trPr>
          <w:cantSplit/>
          <w:trHeight w:hRule="exact" w:val="241"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25</w:t>
            </w:r>
          </w:p>
        </w:tc>
      </w:tr>
      <w:tr w:rsidR="00C57D21" w:rsidTr="00C57D21">
        <w:trPr>
          <w:cantSplit/>
          <w:trHeight w:hRule="exact" w:val="241"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32</w:t>
            </w:r>
          </w:p>
        </w:tc>
      </w:tr>
      <w:tr w:rsidR="00C57D21" w:rsidTr="00C57D21">
        <w:trPr>
          <w:cantSplit/>
          <w:trHeight w:hRule="exact" w:val="241"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35</w:t>
            </w:r>
          </w:p>
        </w:tc>
      </w:tr>
      <w:tr w:rsidR="00C57D21" w:rsidTr="00C57D21">
        <w:trPr>
          <w:cantSplit/>
          <w:trHeight w:hRule="exact" w:val="241"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35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38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42</w:t>
            </w:r>
          </w:p>
        </w:tc>
      </w:tr>
      <w:tr w:rsidR="00C57D21" w:rsidTr="00C57D21">
        <w:trPr>
          <w:cantSplit/>
          <w:trHeight w:hRule="exact" w:val="241"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40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41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44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48</w:t>
            </w:r>
          </w:p>
        </w:tc>
      </w:tr>
      <w:tr w:rsidR="00C57D21" w:rsidTr="00C57D21">
        <w:trPr>
          <w:cantSplit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35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40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44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45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50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54</w:t>
            </w:r>
          </w:p>
        </w:tc>
      </w:tr>
      <w:tr w:rsidR="00C57D21" w:rsidTr="00C57D21">
        <w:trPr>
          <w:cantSplit/>
          <w:trHeight w:hRule="exact" w:val="241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-</w:t>
            </w:r>
          </w:p>
        </w:tc>
      </w:tr>
      <w:tr w:rsidR="00C57D21" w:rsidTr="00C57D21">
        <w:trPr>
          <w:cantSplit/>
          <w:trHeight w:hRule="exact" w:val="241"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150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-</w:t>
            </w:r>
          </w:p>
        </w:tc>
      </w:tr>
      <w:tr w:rsidR="00C57D21" w:rsidTr="00C57D21">
        <w:trPr>
          <w:cantSplit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170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-</w:t>
            </w:r>
          </w:p>
        </w:tc>
      </w:tr>
    </w:tbl>
    <w:p w:rsidR="00C57D21" w:rsidRDefault="00C57D21" w:rsidP="00C57D21">
      <w:pPr>
        <w:jc w:val="both"/>
      </w:pPr>
    </w:p>
    <w:p w:rsidR="00C57D21" w:rsidRDefault="00C57D21" w:rsidP="00C57D21">
      <w:pPr>
        <w:jc w:val="both"/>
        <w:rPr>
          <w:b/>
        </w:rPr>
      </w:pPr>
      <w:r>
        <w:rPr>
          <w:b/>
        </w:rPr>
        <w:t>1.7. Расчетная жилищная обеспеченность (</w:t>
      </w:r>
      <w:r w:rsidR="000676FB">
        <w:t>м</w:t>
      </w:r>
      <w:proofErr w:type="gramStart"/>
      <w:r w:rsidR="000676FB">
        <w:rPr>
          <w:vertAlign w:val="superscript"/>
        </w:rPr>
        <w:t>2</w:t>
      </w:r>
      <w:proofErr w:type="gramEnd"/>
      <w:r w:rsidR="000676FB">
        <w:rPr>
          <w:vertAlign w:val="superscript"/>
        </w:rPr>
        <w:t xml:space="preserve"> </w:t>
      </w:r>
      <w:r>
        <w:t xml:space="preserve"> общей площади квартиры на 1 чел.</w:t>
      </w:r>
      <w:r>
        <w:rPr>
          <w:b/>
        </w:rPr>
        <w:t>):</w:t>
      </w:r>
    </w:p>
    <w:p w:rsidR="0016741B" w:rsidRDefault="0016741B" w:rsidP="00C57D21">
      <w:pPr>
        <w:jc w:val="both"/>
        <w:rPr>
          <w:b/>
        </w:rPr>
      </w:pPr>
    </w:p>
    <w:p w:rsidR="00C57D21" w:rsidRDefault="00C57D21" w:rsidP="00C57D21">
      <w:pPr>
        <w:numPr>
          <w:ilvl w:val="0"/>
          <w:numId w:val="5"/>
        </w:numPr>
        <w:suppressAutoHyphens w:val="0"/>
        <w:jc w:val="both"/>
      </w:pPr>
      <w:r>
        <w:t xml:space="preserve">муниципальное жилье – </w:t>
      </w:r>
      <w:r w:rsidR="000676FB">
        <w:t>18 м</w:t>
      </w:r>
      <w:proofErr w:type="gramStart"/>
      <w:r w:rsidR="000676FB">
        <w:rPr>
          <w:vertAlign w:val="superscript"/>
        </w:rPr>
        <w:t>2</w:t>
      </w:r>
      <w:proofErr w:type="gramEnd"/>
      <w:r>
        <w:t>;</w:t>
      </w:r>
    </w:p>
    <w:p w:rsidR="00C57D21" w:rsidRDefault="00C57D21" w:rsidP="00C57D21">
      <w:pPr>
        <w:numPr>
          <w:ilvl w:val="0"/>
          <w:numId w:val="5"/>
        </w:numPr>
        <w:tabs>
          <w:tab w:val="left" w:pos="720"/>
        </w:tabs>
        <w:jc w:val="both"/>
      </w:pPr>
      <w:r>
        <w:t xml:space="preserve">общежитие (не менее) – </w:t>
      </w:r>
      <w:r w:rsidR="000676FB">
        <w:t>6 м</w:t>
      </w:r>
      <w:proofErr w:type="gramStart"/>
      <w:r w:rsidR="000676FB">
        <w:rPr>
          <w:vertAlign w:val="superscript"/>
        </w:rPr>
        <w:t>2</w:t>
      </w:r>
      <w:proofErr w:type="gramEnd"/>
      <w:r>
        <w:t>.</w:t>
      </w:r>
    </w:p>
    <w:p w:rsidR="00C57D21" w:rsidRDefault="00C57D21" w:rsidP="00C57D21">
      <w:pPr>
        <w:jc w:val="both"/>
      </w:pPr>
      <w:r>
        <w:rPr>
          <w:u w:val="single"/>
        </w:rPr>
        <w:t>Примечание:</w:t>
      </w:r>
      <w:r>
        <w:t xml:space="preserve"> - расчетные показатели жилищной обеспеченности для индивидуальной жилой застройки не нормируются.</w:t>
      </w:r>
    </w:p>
    <w:p w:rsidR="00C57D21" w:rsidRDefault="00C57D21" w:rsidP="00C57D21">
      <w:pPr>
        <w:jc w:val="both"/>
        <w:rPr>
          <w:b/>
        </w:rPr>
      </w:pPr>
    </w:p>
    <w:p w:rsidR="00C57D21" w:rsidRDefault="00C57D21" w:rsidP="0070473A">
      <w:pPr>
        <w:rPr>
          <w:b/>
        </w:rPr>
      </w:pPr>
      <w:r>
        <w:rPr>
          <w:b/>
        </w:rPr>
        <w:lastRenderedPageBreak/>
        <w:t>1.8. Минимально допустимые размеры площадок дворового благоустройства и расстояния от окон жилых и общественных зданий до площадок</w:t>
      </w:r>
      <w:r w:rsidR="0016741B">
        <w:rPr>
          <w:b/>
        </w:rPr>
        <w:t>:</w:t>
      </w:r>
    </w:p>
    <w:p w:rsidR="0016741B" w:rsidRDefault="0016741B" w:rsidP="0016741B">
      <w:pPr>
        <w:jc w:val="center"/>
        <w:rPr>
          <w:b/>
        </w:rPr>
      </w:pPr>
    </w:p>
    <w:tbl>
      <w:tblPr>
        <w:tblW w:w="9465" w:type="dxa"/>
        <w:tblInd w:w="-5" w:type="dxa"/>
        <w:tblLayout w:type="fixed"/>
        <w:tblLook w:val="04A0"/>
      </w:tblPr>
      <w:tblGrid>
        <w:gridCol w:w="3167"/>
        <w:gridCol w:w="1979"/>
        <w:gridCol w:w="1910"/>
        <w:gridCol w:w="2409"/>
      </w:tblGrid>
      <w:tr w:rsidR="00C57D21" w:rsidTr="00C57D2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0676FB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размер площадки,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="00C57D21">
              <w:rPr>
                <w:sz w:val="20"/>
                <w:szCs w:val="20"/>
              </w:rPr>
              <w:t>/чел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</w:t>
            </w:r>
          </w:p>
          <w:p w:rsidR="00C57D21" w:rsidRDefault="00C57D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одной</w:t>
            </w:r>
          </w:p>
          <w:p w:rsidR="00C57D21" w:rsidRPr="000676FB" w:rsidRDefault="000676FB">
            <w:pPr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площадки,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до окон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жилых и общественных зданий,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</w:tr>
      <w:tr w:rsidR="00C57D21" w:rsidTr="00C57D2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игр детей дошкольного и младшего школьного возраста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C57D21" w:rsidTr="00C57D2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отдыха взрослого населения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C57D21" w:rsidTr="00C57D2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занятий физкультурой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1,5-2,0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10-40</w:t>
            </w:r>
          </w:p>
        </w:tc>
      </w:tr>
      <w:tr w:rsidR="00C57D21" w:rsidTr="00C57D2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хозяйственных целей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0,3-0,4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C57D21" w:rsidTr="00C57D2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выгула собак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0,1-0,3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C57D21" w:rsidTr="00C57D2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стоянки автомашин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0,8-2,5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10-50</w:t>
            </w:r>
          </w:p>
        </w:tc>
      </w:tr>
    </w:tbl>
    <w:p w:rsidR="00C57D21" w:rsidRDefault="00C57D21" w:rsidP="00C57D21">
      <w:pPr>
        <w:jc w:val="both"/>
      </w:pPr>
      <w:r>
        <w:rPr>
          <w:u w:val="single"/>
        </w:rPr>
        <w:t xml:space="preserve">Примечания: </w:t>
      </w:r>
      <w:r>
        <w:t>1. Хозяйственные площадки следует располагать не далее 100</w:t>
      </w:r>
      <w:r w:rsidR="000676FB">
        <w:t xml:space="preserve">  </w:t>
      </w:r>
      <w:r>
        <w:t>м от наиболее удаленного входа в жилое здание.</w:t>
      </w:r>
    </w:p>
    <w:p w:rsidR="00C57D21" w:rsidRDefault="00C57D21" w:rsidP="00C57D21">
      <w:pPr>
        <w:jc w:val="both"/>
      </w:pPr>
      <w:r>
        <w:t>2. 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C57D21" w:rsidRDefault="00C57D21" w:rsidP="00C57D21">
      <w:pPr>
        <w:jc w:val="both"/>
      </w:pPr>
      <w:r>
        <w:t>3. Расстояние от площадки для сушки белья не нормируется.</w:t>
      </w:r>
    </w:p>
    <w:p w:rsidR="00C57D21" w:rsidRDefault="00C57D21" w:rsidP="00C57D21">
      <w:pPr>
        <w:jc w:val="both"/>
      </w:pPr>
      <w:r>
        <w:t>4. Расстояние от площадок для занятий физкультурой устанавливается в зависимости от их шумовых характеристик.</w:t>
      </w:r>
    </w:p>
    <w:p w:rsidR="00C57D21" w:rsidRDefault="00C57D21" w:rsidP="00C57D21">
      <w:pPr>
        <w:jc w:val="both"/>
      </w:pPr>
      <w:r>
        <w:t>5. 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C57D21" w:rsidRDefault="00C57D21" w:rsidP="00C57D21">
      <w:pPr>
        <w:jc w:val="both"/>
      </w:pPr>
      <w:r>
        <w:t>6. 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C57D21" w:rsidRDefault="00C57D21" w:rsidP="00C57D21">
      <w:pPr>
        <w:jc w:val="both"/>
        <w:rPr>
          <w:b/>
        </w:rPr>
      </w:pPr>
    </w:p>
    <w:p w:rsidR="00C57D21" w:rsidRDefault="00C57D21" w:rsidP="0070473A">
      <w:pPr>
        <w:rPr>
          <w:b/>
        </w:rPr>
      </w:pPr>
      <w:r>
        <w:rPr>
          <w:b/>
        </w:rPr>
        <w:t>1.9. Расстояние между жилыми домами*</w:t>
      </w:r>
    </w:p>
    <w:p w:rsidR="0016741B" w:rsidRDefault="0016741B" w:rsidP="0016741B">
      <w:pPr>
        <w:jc w:val="center"/>
        <w:rPr>
          <w:b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2049"/>
        <w:gridCol w:w="3060"/>
        <w:gridCol w:w="4510"/>
      </w:tblGrid>
      <w:tr w:rsidR="00C57D21" w:rsidTr="00C57D21"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дома (количество этажей)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между длинными сторонами зданий (не менее),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между длинными сторонами и торцами зданий с окнами из жилых комнат</w:t>
            </w:r>
          </w:p>
          <w:p w:rsidR="00C57D21" w:rsidRDefault="00C57D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(не менее),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C57D21" w:rsidTr="00C57D21">
        <w:trPr>
          <w:cantSplit/>
          <w:trHeight w:val="241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4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10</w:t>
            </w:r>
          </w:p>
        </w:tc>
      </w:tr>
      <w:tr w:rsidR="00C57D21" w:rsidTr="00C57D21">
        <w:trPr>
          <w:cantSplit/>
          <w:trHeight w:hRule="exact" w:val="241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и более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4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C57D21" w:rsidRDefault="00C57D21" w:rsidP="00C57D21">
      <w:r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C57D21" w:rsidRDefault="00C57D21" w:rsidP="00C57D21">
      <w:pPr>
        <w:jc w:val="both"/>
        <w:rPr>
          <w:b/>
        </w:rPr>
      </w:pPr>
    </w:p>
    <w:p w:rsidR="00C57D21" w:rsidRDefault="00C57D21" w:rsidP="0070473A">
      <w:pPr>
        <w:rPr>
          <w:b/>
        </w:rPr>
      </w:pPr>
      <w:r>
        <w:rPr>
          <w:b/>
        </w:rPr>
        <w:t xml:space="preserve">1.10. Расстояния от окон жилых помещений в зоне индивидуальной жилой застройки до стен дома и хозяйственных построек (гаражи, бани, сараи), расположенных на соседнем участке (не менее) – </w:t>
      </w:r>
      <w:smartTag w:uri="urn:schemas-microsoft-com:office:smarttags" w:element="metricconverter">
        <w:smartTagPr>
          <w:attr w:name="ProductID" w:val="6 м"/>
        </w:smartTagPr>
        <w:r>
          <w:rPr>
            <w:b/>
          </w:rPr>
          <w:t>6 м</w:t>
        </w:r>
      </w:smartTag>
      <w:r>
        <w:rPr>
          <w:b/>
        </w:rPr>
        <w:t>.</w:t>
      </w:r>
    </w:p>
    <w:p w:rsidR="00C57D21" w:rsidRDefault="00C57D21" w:rsidP="00C57D21"/>
    <w:p w:rsidR="00C57D21" w:rsidRDefault="00C57D21" w:rsidP="0070473A">
      <w:pPr>
        <w:rPr>
          <w:b/>
        </w:rPr>
      </w:pPr>
      <w:r>
        <w:rPr>
          <w:b/>
        </w:rPr>
        <w:t>1.11. Место расположения водозаборных сооружений нецентрализованного водоснабжения:</w:t>
      </w:r>
    </w:p>
    <w:p w:rsidR="00E73389" w:rsidRDefault="00E73389" w:rsidP="00E73389">
      <w:pPr>
        <w:jc w:val="center"/>
        <w:rPr>
          <w:b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5148"/>
        <w:gridCol w:w="1418"/>
        <w:gridCol w:w="2912"/>
      </w:tblGrid>
      <w:tr w:rsidR="00C57D21" w:rsidTr="00C57D21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до водозаборных сооружений (не менее)</w:t>
            </w:r>
          </w:p>
        </w:tc>
      </w:tr>
      <w:tr w:rsidR="00C57D21" w:rsidTr="00C57D21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C57D21" w:rsidTr="00C57D21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магистралей с интенсивным движением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</w:tbl>
    <w:p w:rsidR="00C57D21" w:rsidRDefault="00C57D21" w:rsidP="00C57D21">
      <w:pPr>
        <w:jc w:val="both"/>
        <w:rPr>
          <w:u w:val="single"/>
        </w:rPr>
      </w:pPr>
      <w:r>
        <w:rPr>
          <w:u w:val="single"/>
        </w:rPr>
        <w:t>Примечания:</w:t>
      </w:r>
    </w:p>
    <w:p w:rsidR="00C57D21" w:rsidRDefault="00C57D21" w:rsidP="00C57D21">
      <w:r>
        <w:t>1.</w:t>
      </w:r>
      <w:r>
        <w:rPr>
          <w:sz w:val="20"/>
          <w:szCs w:val="20"/>
        </w:rPr>
        <w:t xml:space="preserve">  </w:t>
      </w:r>
      <w:r>
        <w:t>водозаборные сооружения следует размещать</w:t>
      </w:r>
      <w:r>
        <w:rPr>
          <w:sz w:val="20"/>
          <w:szCs w:val="20"/>
        </w:rPr>
        <w:t xml:space="preserve"> </w:t>
      </w:r>
      <w:r>
        <w:t>выше по потоку грунтовых вод;</w:t>
      </w:r>
    </w:p>
    <w:p w:rsidR="00C57D21" w:rsidRDefault="00C57D21" w:rsidP="00C57D21">
      <w:pPr>
        <w:jc w:val="both"/>
      </w:pPr>
      <w:r>
        <w:lastRenderedPageBreak/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C57D21" w:rsidRDefault="00C57D21" w:rsidP="00C57D21">
      <w:pPr>
        <w:rPr>
          <w:b/>
        </w:rPr>
      </w:pPr>
    </w:p>
    <w:p w:rsidR="00C57D21" w:rsidRDefault="00C57D21" w:rsidP="0070473A">
      <w:pPr>
        <w:jc w:val="center"/>
        <w:rPr>
          <w:b/>
        </w:rPr>
      </w:pPr>
      <w:r>
        <w:rPr>
          <w:b/>
        </w:rPr>
        <w:t>1.12. Расстояния от окон жилого здания до построек для содержания скота и птицы</w:t>
      </w:r>
      <w:r w:rsidR="0070473A">
        <w:rPr>
          <w:b/>
        </w:rPr>
        <w:t>:</w:t>
      </w:r>
    </w:p>
    <w:p w:rsidR="0070473A" w:rsidRDefault="0070473A" w:rsidP="0070473A">
      <w:pPr>
        <w:jc w:val="center"/>
        <w:rPr>
          <w:b/>
        </w:rPr>
      </w:pPr>
    </w:p>
    <w:tbl>
      <w:tblPr>
        <w:tblW w:w="9465" w:type="dxa"/>
        <w:tblInd w:w="-5" w:type="dxa"/>
        <w:tblLayout w:type="fixed"/>
        <w:tblLook w:val="04A0"/>
      </w:tblPr>
      <w:tblGrid>
        <w:gridCol w:w="5073"/>
        <w:gridCol w:w="1416"/>
        <w:gridCol w:w="2976"/>
      </w:tblGrid>
      <w:tr w:rsidR="00C57D21" w:rsidTr="00C57D21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блоков для содержания скота и птицы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до окон жилого здания (не менее)</w:t>
            </w:r>
          </w:p>
        </w:tc>
      </w:tr>
      <w:tr w:rsidR="00C57D21" w:rsidTr="00C57D21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Одиночные, двойные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C57D21" w:rsidTr="00C57D21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8 блоков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C57D21" w:rsidTr="00C57D21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8 до 30 блоков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C57D21" w:rsidTr="00C57D21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30 блоков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C57D21" w:rsidRPr="0070473A" w:rsidRDefault="00C57D21" w:rsidP="0070473A">
      <w:pPr>
        <w:jc w:val="both"/>
      </w:pPr>
      <w:r>
        <w:rPr>
          <w:u w:val="single"/>
        </w:rPr>
        <w:t>Примечание</w:t>
      </w:r>
      <w:r>
        <w:t>: Размещаемые в пределах территории жилой зоны группы сараев должны содержать не более 30 блоков каждая.</w:t>
      </w:r>
    </w:p>
    <w:p w:rsidR="00C57D21" w:rsidRDefault="00C57D21" w:rsidP="00C57D21">
      <w:pPr>
        <w:rPr>
          <w:b/>
        </w:rPr>
      </w:pPr>
    </w:p>
    <w:p w:rsidR="00C57D21" w:rsidRDefault="00C57D21" w:rsidP="0070473A">
      <w:pPr>
        <w:rPr>
          <w:b/>
        </w:rPr>
      </w:pPr>
      <w:r>
        <w:rPr>
          <w:b/>
        </w:rPr>
        <w:t xml:space="preserve">1.13. Площадь застройки сблокированных хозяйственных построек для содержания скота (не более) – </w:t>
      </w:r>
      <w:r w:rsidR="00831095">
        <w:rPr>
          <w:b/>
        </w:rPr>
        <w:t>800 м</w:t>
      </w:r>
      <w:proofErr w:type="gramStart"/>
      <w:r w:rsidR="00831095">
        <w:rPr>
          <w:b/>
          <w:vertAlign w:val="superscript"/>
        </w:rPr>
        <w:t>2</w:t>
      </w:r>
      <w:proofErr w:type="gramEnd"/>
      <w:r>
        <w:rPr>
          <w:b/>
        </w:rPr>
        <w:t>.</w:t>
      </w:r>
    </w:p>
    <w:p w:rsidR="00C57D21" w:rsidRDefault="00C57D21" w:rsidP="00C57D21">
      <w:pPr>
        <w:jc w:val="both"/>
        <w:rPr>
          <w:b/>
        </w:rPr>
      </w:pPr>
    </w:p>
    <w:p w:rsidR="00C57D21" w:rsidRDefault="00C57D21" w:rsidP="0070473A">
      <w:pPr>
        <w:rPr>
          <w:b/>
        </w:rPr>
      </w:pPr>
      <w:r>
        <w:rPr>
          <w:b/>
        </w:rPr>
        <w:t>1.14. Расстояние до границ соседнего участка от построек, стволов деревьев и кустарников</w:t>
      </w:r>
      <w:r w:rsidR="0070473A">
        <w:rPr>
          <w:b/>
        </w:rPr>
        <w:t>:</w:t>
      </w:r>
    </w:p>
    <w:p w:rsidR="0070473A" w:rsidRDefault="0070473A" w:rsidP="0070473A">
      <w:pPr>
        <w:jc w:val="center"/>
        <w:rPr>
          <w:b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6067"/>
        <w:gridCol w:w="3402"/>
      </w:tblGrid>
      <w:tr w:rsidR="00C57D21" w:rsidTr="00C57D21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до границ соседнего участка,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</w:tr>
      <w:tr w:rsidR="00C57D21" w:rsidTr="00C57D21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усадебного, </w:t>
            </w:r>
            <w:proofErr w:type="spellStart"/>
            <w:proofErr w:type="gramStart"/>
            <w:r>
              <w:rPr>
                <w:sz w:val="20"/>
                <w:szCs w:val="20"/>
              </w:rPr>
              <w:t>одно-двухквартирного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блокированного дома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C57D21" w:rsidTr="00C57D21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построек для содержания скота и птицы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</w:tr>
      <w:tr w:rsidR="00C57D21" w:rsidTr="00C57D21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бани, гаража и других построек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C57D21" w:rsidTr="00C57D21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стволов высокорослых деревьев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</w:tr>
      <w:tr w:rsidR="00C57D21" w:rsidTr="00C57D21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стволов </w:t>
            </w:r>
            <w:proofErr w:type="spellStart"/>
            <w:r>
              <w:rPr>
                <w:sz w:val="20"/>
                <w:szCs w:val="20"/>
              </w:rPr>
              <w:t>среднерослых</w:t>
            </w:r>
            <w:proofErr w:type="spellEnd"/>
            <w:r>
              <w:rPr>
                <w:sz w:val="20"/>
                <w:szCs w:val="20"/>
              </w:rPr>
              <w:t xml:space="preserve"> деревьев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C57D21" w:rsidTr="00C57D21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кустарника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</w:tbl>
    <w:p w:rsidR="00C57D21" w:rsidRDefault="00C57D21" w:rsidP="00C57D21"/>
    <w:p w:rsidR="00C57D21" w:rsidRDefault="00C57D21" w:rsidP="00C57D21">
      <w:pPr>
        <w:rPr>
          <w:b/>
        </w:rPr>
      </w:pPr>
      <w:r>
        <w:rPr>
          <w:b/>
        </w:rPr>
        <w:t>1.15. Расстояние до красной линии от построек на приусадебном земельном участке</w:t>
      </w:r>
      <w:r w:rsidR="0070473A">
        <w:rPr>
          <w:b/>
        </w:rPr>
        <w:t>:</w:t>
      </w:r>
    </w:p>
    <w:p w:rsidR="0070473A" w:rsidRDefault="0070473A" w:rsidP="00C57D21">
      <w:pPr>
        <w:rPr>
          <w:b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5688"/>
        <w:gridCol w:w="1980"/>
        <w:gridCol w:w="1810"/>
      </w:tblGrid>
      <w:tr w:rsidR="00C57D21" w:rsidTr="00C57D21">
        <w:trPr>
          <w:cantSplit/>
          <w:trHeight w:hRule="exact" w:val="241"/>
        </w:trPr>
        <w:tc>
          <w:tcPr>
            <w:tcW w:w="5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красной линии (не менее)</w:t>
            </w:r>
          </w:p>
        </w:tc>
      </w:tr>
      <w:tr w:rsidR="00C57D21" w:rsidTr="00C57D21">
        <w:trPr>
          <w:cantSplit/>
        </w:trPr>
        <w:tc>
          <w:tcPr>
            <w:tcW w:w="5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улиц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проездов</w:t>
            </w:r>
          </w:p>
        </w:tc>
      </w:tr>
      <w:tr w:rsidR="00C57D21" w:rsidTr="00C57D21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усадебного, </w:t>
            </w:r>
            <w:proofErr w:type="spellStart"/>
            <w:proofErr w:type="gramStart"/>
            <w:r>
              <w:rPr>
                <w:sz w:val="20"/>
                <w:szCs w:val="20"/>
              </w:rPr>
              <w:t>одно-двухквартирного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блокированного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C57D21" w:rsidTr="00C57D21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хозяйственных построек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:rsidR="00C57D21" w:rsidRDefault="00C57D21" w:rsidP="00C57D21">
      <w:pPr>
        <w:jc w:val="both"/>
        <w:rPr>
          <w:b/>
        </w:rPr>
      </w:pPr>
    </w:p>
    <w:p w:rsidR="00C57D21" w:rsidRDefault="00C57D21" w:rsidP="0070473A">
      <w:pPr>
        <w:rPr>
          <w:b/>
        </w:rPr>
      </w:pPr>
      <w:r>
        <w:rPr>
          <w:b/>
        </w:rPr>
        <w:t>1.17. Норма обеспеченности детскими дошкольными учреждениями и размер их земельного участка (</w:t>
      </w:r>
      <w:r>
        <w:t>кол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ест на 1 тыс. чел.</w:t>
      </w:r>
      <w:r>
        <w:rPr>
          <w:b/>
        </w:rPr>
        <w:t>) – 25 мест.</w:t>
      </w:r>
    </w:p>
    <w:p w:rsidR="0070473A" w:rsidRDefault="0070473A" w:rsidP="0070473A">
      <w:pPr>
        <w:jc w:val="center"/>
        <w:rPr>
          <w:b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3708"/>
        <w:gridCol w:w="2700"/>
        <w:gridCol w:w="3070"/>
      </w:tblGrid>
      <w:tr w:rsidR="00C57D21" w:rsidTr="00C57D2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C57D21" w:rsidTr="00C57D2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Устанавливается в зависимости, от демографической структуры населения исходя из охвата детскими учреждениями в пределах 85%, в т.ч.:</w:t>
            </w:r>
          </w:p>
          <w:p w:rsidR="00C57D21" w:rsidRDefault="00C57D2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 типа – 70% детей;</w:t>
            </w:r>
          </w:p>
          <w:p w:rsidR="00C57D21" w:rsidRDefault="00C57D2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специализированного – 3%;</w:t>
            </w:r>
          </w:p>
          <w:p w:rsidR="00C57D21" w:rsidRDefault="00C57D2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оздоровительного – 12%.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одно место при вместимости  учреждений:</w:t>
            </w:r>
          </w:p>
          <w:p w:rsidR="00C57D21" w:rsidRDefault="00C57D2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 100 мест – </w:t>
            </w:r>
            <w:r w:rsidR="00831095">
              <w:rPr>
                <w:b/>
                <w:sz w:val="20"/>
                <w:szCs w:val="20"/>
              </w:rPr>
              <w:t>35 м</w:t>
            </w:r>
            <w:proofErr w:type="gramStart"/>
            <w:r w:rsidR="00831095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:rsidR="00C57D21" w:rsidRDefault="00C57D2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св. 100 – </w:t>
            </w:r>
            <w:r w:rsidR="00831095">
              <w:rPr>
                <w:b/>
                <w:sz w:val="20"/>
                <w:szCs w:val="20"/>
              </w:rPr>
              <w:t>40 м</w:t>
            </w:r>
            <w:proofErr w:type="gramStart"/>
            <w:r w:rsidR="00831095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Размер групповой площадки на 1 место следует принимать (не менее):</w:t>
            </w:r>
          </w:p>
          <w:p w:rsidR="00C57D21" w:rsidRDefault="00C57D2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для детей ясельного возраста  –  </w:t>
            </w:r>
            <w:r w:rsidR="00831095">
              <w:rPr>
                <w:b/>
                <w:sz w:val="20"/>
                <w:szCs w:val="20"/>
              </w:rPr>
              <w:t>7,2 м</w:t>
            </w:r>
            <w:proofErr w:type="gramStart"/>
            <w:r w:rsidR="00831095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:rsidR="00C57D21" w:rsidRDefault="00C57D2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для детей дошкольного возраста –  </w:t>
            </w:r>
            <w:r w:rsidR="00831095">
              <w:rPr>
                <w:b/>
                <w:sz w:val="20"/>
                <w:szCs w:val="20"/>
              </w:rPr>
              <w:t>9,0 м</w:t>
            </w:r>
            <w:proofErr w:type="gramStart"/>
            <w:r w:rsidR="00831095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</w:tr>
    </w:tbl>
    <w:p w:rsidR="00C57D21" w:rsidRDefault="00C57D21" w:rsidP="00C57D21">
      <w:pPr>
        <w:jc w:val="both"/>
      </w:pPr>
      <w:r>
        <w:rPr>
          <w:u w:val="single"/>
        </w:rPr>
        <w:t>Примечания</w:t>
      </w:r>
      <w:r>
        <w:t>: 1. Вместимость ДОУ для сельских населенных пунктов и поселков городского типа рекомендуется не более 140 мест.</w:t>
      </w:r>
    </w:p>
    <w:p w:rsidR="00C57D21" w:rsidRDefault="00C57D21" w:rsidP="00C57D21">
      <w:pPr>
        <w:jc w:val="both"/>
      </w:pPr>
      <w:r>
        <w:t>2. Размеры земельных участков могут быть уменьшены: на 25% – в условиях реконструкции; на 15% – при размещении на рельефе с уклоном более 20%.</w:t>
      </w:r>
    </w:p>
    <w:p w:rsidR="00C57D21" w:rsidRDefault="00C57D21" w:rsidP="00C57D21">
      <w:pPr>
        <w:jc w:val="both"/>
        <w:rPr>
          <w:b/>
        </w:rPr>
      </w:pPr>
    </w:p>
    <w:p w:rsidR="00C57D21" w:rsidRDefault="00C57D21" w:rsidP="0070473A">
      <w:pPr>
        <w:rPr>
          <w:b/>
        </w:rPr>
      </w:pPr>
      <w:r>
        <w:rPr>
          <w:b/>
        </w:rPr>
        <w:lastRenderedPageBreak/>
        <w:t>1.18. Радиус обслуживания детскими дошкольными учреждениями территорий сельских населенных пунктов:</w:t>
      </w:r>
    </w:p>
    <w:p w:rsidR="00C57D21" w:rsidRDefault="00C57D21" w:rsidP="00C57D21">
      <w:pPr>
        <w:numPr>
          <w:ilvl w:val="0"/>
          <w:numId w:val="6"/>
        </w:numPr>
        <w:tabs>
          <w:tab w:val="clear" w:pos="0"/>
          <w:tab w:val="num" w:pos="567"/>
        </w:tabs>
        <w:ind w:left="284"/>
        <w:jc w:val="both"/>
      </w:pPr>
      <w:r>
        <w:t xml:space="preserve">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300 м"/>
        </w:smartTagPr>
        <w:r>
          <w:rPr>
            <w:b/>
          </w:rPr>
          <w:t>300 м</w:t>
        </w:r>
      </w:smartTag>
      <w:r>
        <w:t>;</w:t>
      </w:r>
    </w:p>
    <w:p w:rsidR="00C57D21" w:rsidRDefault="00C57D21" w:rsidP="00C57D21">
      <w:pPr>
        <w:numPr>
          <w:ilvl w:val="0"/>
          <w:numId w:val="6"/>
        </w:numPr>
        <w:tabs>
          <w:tab w:val="clear" w:pos="0"/>
          <w:tab w:val="num" w:pos="567"/>
        </w:tabs>
        <w:ind w:left="284"/>
        <w:jc w:val="both"/>
      </w:pPr>
      <w:r>
        <w:t xml:space="preserve">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500 м"/>
        </w:smartTagPr>
        <w:r>
          <w:rPr>
            <w:b/>
          </w:rPr>
          <w:t>500 м</w:t>
        </w:r>
      </w:smartTag>
      <w:r>
        <w:t>.</w:t>
      </w:r>
    </w:p>
    <w:p w:rsidR="00C57D21" w:rsidRDefault="00C57D21" w:rsidP="00C57D21">
      <w:pPr>
        <w:jc w:val="both"/>
      </w:pPr>
      <w:r>
        <w:rPr>
          <w:u w:val="single"/>
        </w:rPr>
        <w:t>Примечание</w:t>
      </w:r>
      <w:r>
        <w:t>: Указанный радиус обслуживания не распространяется на специализированные и оздоровительные детские дошкольные учреждения.</w:t>
      </w:r>
    </w:p>
    <w:p w:rsidR="00C57D21" w:rsidRDefault="00C57D21" w:rsidP="00C57D21">
      <w:pPr>
        <w:rPr>
          <w:b/>
        </w:rPr>
      </w:pPr>
    </w:p>
    <w:p w:rsidR="00C57D21" w:rsidRDefault="00C57D21" w:rsidP="0070473A">
      <w:pPr>
        <w:rPr>
          <w:b/>
        </w:rPr>
      </w:pPr>
      <w:r>
        <w:rPr>
          <w:b/>
        </w:rPr>
        <w:t>1.19. Норма обеспеченности общеобразовательными учреждениями и размер их земельного участка (</w:t>
      </w:r>
      <w:r>
        <w:t>кол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ест на 1 тыс. чел.</w:t>
      </w:r>
      <w:r>
        <w:rPr>
          <w:b/>
        </w:rPr>
        <w:t>) – 25 мест.</w:t>
      </w:r>
    </w:p>
    <w:p w:rsidR="0070473A" w:rsidRDefault="0070473A" w:rsidP="00C57D21">
      <w:pPr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3348"/>
        <w:gridCol w:w="2700"/>
        <w:gridCol w:w="3430"/>
      </w:tblGrid>
      <w:tr w:rsidR="00C57D21" w:rsidTr="00C57D2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C57D21" w:rsidTr="00C57D2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Устанавливается в зависимости, от демографической структуры населения исходя из обеспеченности:</w:t>
            </w:r>
          </w:p>
          <w:p w:rsidR="00C57D21" w:rsidRDefault="00C57D2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неполным средним образованием 100% детей;</w:t>
            </w:r>
          </w:p>
          <w:p w:rsidR="00C57D21" w:rsidRDefault="00C57D2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средним образованием (10-11 </w:t>
            </w: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  <w:r>
              <w:rPr>
                <w:b/>
                <w:sz w:val="20"/>
                <w:szCs w:val="20"/>
              </w:rPr>
              <w:t>.) – 75% детей при обучении в одну смену.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D21" w:rsidRDefault="00C57D21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одно место при вместимости учреждений:</w:t>
            </w:r>
          </w:p>
          <w:p w:rsidR="00C57D21" w:rsidRDefault="00C57D2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 40 до 400 - </w:t>
            </w:r>
            <w:r w:rsidR="00831095">
              <w:rPr>
                <w:b/>
                <w:sz w:val="20"/>
                <w:szCs w:val="20"/>
              </w:rPr>
              <w:t>50 м</w:t>
            </w:r>
            <w:proofErr w:type="gramStart"/>
            <w:r w:rsidR="00831095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:rsidR="00C57D21" w:rsidRDefault="00C57D2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 400 до 500 - </w:t>
            </w:r>
            <w:r w:rsidR="00831095">
              <w:rPr>
                <w:b/>
                <w:sz w:val="20"/>
                <w:szCs w:val="20"/>
              </w:rPr>
              <w:t>60 м</w:t>
            </w:r>
            <w:proofErr w:type="gramStart"/>
            <w:r w:rsidR="00831095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:rsidR="00C57D21" w:rsidRDefault="00C57D2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500 до 600 - 50 м</w:t>
            </w:r>
            <w:proofErr w:type="gramStart"/>
            <w:r w:rsidR="00831095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:rsidR="00C57D21" w:rsidRDefault="00C57D2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 600 до 800 - </w:t>
            </w:r>
            <w:r w:rsidR="00831095">
              <w:rPr>
                <w:b/>
                <w:sz w:val="20"/>
                <w:szCs w:val="20"/>
              </w:rPr>
              <w:t>40 м</w:t>
            </w:r>
            <w:proofErr w:type="gramStart"/>
            <w:r w:rsidR="00831095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:rsidR="00C57D21" w:rsidRDefault="00C57D2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 800 до 1100 - </w:t>
            </w:r>
            <w:r w:rsidR="00831095">
              <w:rPr>
                <w:b/>
                <w:sz w:val="20"/>
                <w:szCs w:val="20"/>
              </w:rPr>
              <w:t>33 м</w:t>
            </w:r>
            <w:proofErr w:type="gramStart"/>
            <w:r w:rsidR="00831095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  <w:p w:rsidR="00C57D21" w:rsidRDefault="00C57D2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1" w:rsidRDefault="00C57D21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земельном участке выделяются следующие зоны: учебно-опытная, физкультурно-спортивная, отдыха, хозяйственная.</w:t>
            </w:r>
          </w:p>
          <w:p w:rsidR="00C57D21" w:rsidRDefault="00C57D2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Спортивная зона школы может быть объединена с физкультурно-оздоровительным комплексом для населения ближайших кварталов.</w:t>
            </w:r>
          </w:p>
          <w:p w:rsidR="00C57D21" w:rsidRDefault="00C57D2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C57D21" w:rsidRDefault="00C57D21" w:rsidP="00C57D21">
      <w:pPr>
        <w:jc w:val="both"/>
      </w:pPr>
      <w:r>
        <w:rPr>
          <w:u w:val="single"/>
        </w:rPr>
        <w:t>Примечания</w:t>
      </w:r>
      <w:r>
        <w:t>:   1. Вместимость вновь строящихся, сельских малокомплектных учреждений для I ступени обучения - 80 человек, I и II ступеней - 250 человек, I, II и III ступеней - 500 человек.</w:t>
      </w:r>
    </w:p>
    <w:p w:rsidR="00C57D21" w:rsidRDefault="00C57D21" w:rsidP="00C57D21">
      <w:pPr>
        <w:jc w:val="both"/>
      </w:pPr>
      <w:r>
        <w:t>2. Размеры земельных участков могут быть уменьшены: на 20% – в условиях реконструкции; увеличены на 30% – в сельских населенных пунктах, если для организации учебно-опытной работы не предусмотрены специальные участки.</w:t>
      </w:r>
    </w:p>
    <w:p w:rsidR="00C57D21" w:rsidRDefault="00C57D21" w:rsidP="00C57D21">
      <w:pPr>
        <w:jc w:val="both"/>
      </w:pPr>
    </w:p>
    <w:p w:rsidR="00C57D21" w:rsidRDefault="00C57D21" w:rsidP="0070473A">
      <w:pPr>
        <w:rPr>
          <w:b/>
        </w:rPr>
      </w:pPr>
      <w:r>
        <w:rPr>
          <w:b/>
        </w:rPr>
        <w:t>1.20. Радиус обслуживания общеобразовательными учреждениями территорий сельских населенных пунктов:</w:t>
      </w:r>
    </w:p>
    <w:p w:rsidR="00C57D21" w:rsidRDefault="00C57D21" w:rsidP="00C57D21">
      <w:pPr>
        <w:numPr>
          <w:ilvl w:val="0"/>
          <w:numId w:val="7"/>
        </w:numPr>
        <w:tabs>
          <w:tab w:val="clear" w:pos="0"/>
          <w:tab w:val="num" w:pos="284"/>
          <w:tab w:val="left" w:pos="567"/>
        </w:tabs>
        <w:ind w:left="284"/>
        <w:jc w:val="both"/>
        <w:rPr>
          <w:b/>
        </w:rPr>
      </w:pPr>
      <w:r>
        <w:t xml:space="preserve">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>
          <w:rPr>
            <w:b/>
          </w:rPr>
          <w:t>500 м</w:t>
        </w:r>
      </w:smartTag>
      <w:r>
        <w:rPr>
          <w:b/>
        </w:rPr>
        <w:t>;</w:t>
      </w:r>
    </w:p>
    <w:p w:rsidR="00C57D21" w:rsidRDefault="00C57D21" w:rsidP="00C57D21">
      <w:pPr>
        <w:numPr>
          <w:ilvl w:val="0"/>
          <w:numId w:val="7"/>
        </w:numPr>
        <w:tabs>
          <w:tab w:val="clear" w:pos="0"/>
          <w:tab w:val="num" w:pos="284"/>
          <w:tab w:val="left" w:pos="567"/>
        </w:tabs>
        <w:ind w:left="284"/>
        <w:jc w:val="both"/>
        <w:rPr>
          <w:b/>
        </w:rPr>
      </w:pPr>
      <w:r>
        <w:t xml:space="preserve">зона застройки объектами индивидуального жилищного строительства (для начальных классов) – </w:t>
      </w:r>
      <w:r>
        <w:rPr>
          <w:b/>
        </w:rPr>
        <w:t>750 (500) м;</w:t>
      </w:r>
    </w:p>
    <w:p w:rsidR="00C57D21" w:rsidRDefault="00C57D21" w:rsidP="00C57D21">
      <w:pPr>
        <w:numPr>
          <w:ilvl w:val="0"/>
          <w:numId w:val="7"/>
        </w:numPr>
        <w:tabs>
          <w:tab w:val="clear" w:pos="0"/>
          <w:tab w:val="num" w:pos="284"/>
          <w:tab w:val="left" w:pos="567"/>
        </w:tabs>
        <w:ind w:left="284"/>
        <w:jc w:val="both"/>
      </w:pPr>
      <w:proofErr w:type="gramStart"/>
      <w:r>
        <w:t xml:space="preserve">допускается размещение на расстоянии транспортной доступности: </w:t>
      </w:r>
      <w:r>
        <w:rPr>
          <w:b/>
        </w:rPr>
        <w:t xml:space="preserve">для обучающихся I ступени обучения - не более </w:t>
      </w:r>
      <w:smartTag w:uri="urn:schemas-microsoft-com:office:smarttags" w:element="metricconverter">
        <w:smartTagPr>
          <w:attr w:name="ProductID" w:val="2 км"/>
        </w:smartTagPr>
        <w:r>
          <w:rPr>
            <w:b/>
          </w:rPr>
          <w:t>2 км</w:t>
        </w:r>
      </w:smartTag>
      <w:r>
        <w:rPr>
          <w:b/>
        </w:rPr>
        <w:t xml:space="preserve"> пешком и не более 15 минут (в одну сторону) при транспортном обслуживании, для обучающихся II и III ступени - не более </w:t>
      </w:r>
      <w:smartTag w:uri="urn:schemas-microsoft-com:office:smarttags" w:element="metricconverter">
        <w:smartTagPr>
          <w:attr w:name="ProductID" w:val="4 км"/>
        </w:smartTagPr>
        <w:r>
          <w:rPr>
            <w:b/>
          </w:rPr>
          <w:t>4 км</w:t>
        </w:r>
      </w:smartTag>
      <w:r>
        <w:rPr>
          <w:b/>
        </w:rPr>
        <w:t xml:space="preserve"> пешком и не более 30 минут (в одну сторону) при транспортном обслуживании.</w:t>
      </w:r>
      <w:proofErr w:type="gramEnd"/>
    </w:p>
    <w:p w:rsidR="00C57D21" w:rsidRDefault="00C57D21" w:rsidP="00C57D21">
      <w:pPr>
        <w:jc w:val="both"/>
      </w:pPr>
      <w:r>
        <w:rPr>
          <w:u w:val="single"/>
        </w:rPr>
        <w:t>Примечания</w:t>
      </w:r>
      <w:r>
        <w:t xml:space="preserve">:  </w:t>
      </w:r>
    </w:p>
    <w:p w:rsidR="00C57D21" w:rsidRDefault="00C57D21" w:rsidP="00C57D21">
      <w:pPr>
        <w:jc w:val="both"/>
      </w:pPr>
      <w:r>
        <w:t>1. Указанный радиус обслуживания не распространяется на специализированные общеобразовательные учреждения.</w:t>
      </w:r>
    </w:p>
    <w:p w:rsidR="00C57D21" w:rsidRDefault="00C57D21" w:rsidP="00C57D21">
      <w:pPr>
        <w:jc w:val="both"/>
      </w:pPr>
      <w:r>
        <w:t xml:space="preserve">2. Предельный радиус обслуживания обучающихся II - III ступеней не должен превышать </w:t>
      </w:r>
      <w:smartTag w:uri="urn:schemas-microsoft-com:office:smarttags" w:element="metricconverter">
        <w:smartTagPr>
          <w:attr w:name="ProductID" w:val="15 км"/>
        </w:smartTagPr>
        <w:r>
          <w:t>15 км</w:t>
        </w:r>
      </w:smartTag>
      <w:r>
        <w:t>.</w:t>
      </w:r>
    </w:p>
    <w:p w:rsidR="00C57D21" w:rsidRDefault="00C57D21" w:rsidP="00C57D21"/>
    <w:p w:rsidR="00C57D21" w:rsidRDefault="00C57D21" w:rsidP="0070473A">
      <w:pPr>
        <w:rPr>
          <w:b/>
        </w:rPr>
      </w:pPr>
      <w:r>
        <w:rPr>
          <w:b/>
        </w:rPr>
        <w:t>1.21. Расстояние от стен зданий общеобразовательных школ и границ земельных участков детских дошкольных учреждений до красной линии:</w:t>
      </w:r>
    </w:p>
    <w:p w:rsidR="00C57D21" w:rsidRDefault="00C57D21" w:rsidP="00C57D21">
      <w:pPr>
        <w:numPr>
          <w:ilvl w:val="0"/>
          <w:numId w:val="8"/>
        </w:numPr>
        <w:tabs>
          <w:tab w:val="left" w:pos="780"/>
        </w:tabs>
        <w:rPr>
          <w:b/>
        </w:rPr>
      </w:pPr>
      <w:r>
        <w:t xml:space="preserve">в сельских населенных пунктах - </w:t>
      </w:r>
      <w:smartTag w:uri="urn:schemas-microsoft-com:office:smarttags" w:element="metricconverter">
        <w:smartTagPr>
          <w:attr w:name="ProductID" w:val="10 м"/>
        </w:smartTagPr>
        <w:r>
          <w:rPr>
            <w:b/>
          </w:rPr>
          <w:t>10 м</w:t>
        </w:r>
      </w:smartTag>
      <w:r>
        <w:rPr>
          <w:b/>
        </w:rPr>
        <w:t>.</w:t>
      </w:r>
    </w:p>
    <w:p w:rsidR="00C57D21" w:rsidRDefault="00C57D21" w:rsidP="00C57D21">
      <w:pPr>
        <w:jc w:val="both"/>
        <w:rPr>
          <w:b/>
        </w:rPr>
      </w:pPr>
    </w:p>
    <w:p w:rsidR="00C57D21" w:rsidRDefault="00C57D21" w:rsidP="0070473A">
      <w:pPr>
        <w:rPr>
          <w:b/>
        </w:rPr>
      </w:pPr>
      <w:r>
        <w:rPr>
          <w:b/>
        </w:rPr>
        <w:t>1.22. Площадь озелененной и благоустроенной территории микрорайона (квартала) без учета участков школ и детских дошкольных учреждений (</w:t>
      </w:r>
      <w:r>
        <w:t>м</w:t>
      </w:r>
      <w:proofErr w:type="gramStart"/>
      <w:r>
        <w:t>2</w:t>
      </w:r>
      <w:proofErr w:type="gramEnd"/>
      <w:r>
        <w:t xml:space="preserve"> на 1 чел.</w:t>
      </w:r>
      <w:r>
        <w:rPr>
          <w:b/>
        </w:rPr>
        <w:t>),</w:t>
      </w:r>
    </w:p>
    <w:p w:rsidR="00C57D21" w:rsidRDefault="00C57D21" w:rsidP="0070473A">
      <w:pPr>
        <w:rPr>
          <w:b/>
        </w:rPr>
      </w:pPr>
      <w:r>
        <w:rPr>
          <w:b/>
        </w:rPr>
        <w:t xml:space="preserve">не менее – </w:t>
      </w:r>
      <w:smartTag w:uri="urn:schemas-microsoft-com:office:smarttags" w:element="metricconverter">
        <w:smartTagPr>
          <w:attr w:name="ProductID" w:val="6 м2"/>
        </w:smartTagPr>
        <w:r>
          <w:rPr>
            <w:b/>
          </w:rPr>
          <w:t>6 м</w:t>
        </w:r>
        <w:proofErr w:type="gramStart"/>
        <w:r>
          <w:rPr>
            <w:b/>
          </w:rPr>
          <w:t>2</w:t>
        </w:r>
      </w:smartTag>
      <w:proofErr w:type="gramEnd"/>
      <w:r>
        <w:rPr>
          <w:b/>
        </w:rPr>
        <w:t>.</w:t>
      </w:r>
    </w:p>
    <w:p w:rsidR="00C57D21" w:rsidRDefault="00C57D21" w:rsidP="00C57D21">
      <w:pPr>
        <w:jc w:val="both"/>
      </w:pPr>
      <w:r>
        <w:rPr>
          <w:u w:val="single"/>
        </w:rPr>
        <w:t>Примечание</w:t>
      </w:r>
      <w:r>
        <w:t xml:space="preserve">: В площадь озелененной и благоустроенной территории включается вся территория микрорайона (квартала) с площадками для игр детей, занятий физкультурой и </w:t>
      </w:r>
      <w:r>
        <w:lastRenderedPageBreak/>
        <w:t>хозяйственные площадки, за исключением площади застройки жилыми домами, участками общественных учреждений, а также проездов.</w:t>
      </w:r>
    </w:p>
    <w:p w:rsidR="00C57D21" w:rsidRDefault="00C57D21" w:rsidP="00C57D21">
      <w:pPr>
        <w:jc w:val="center"/>
        <w:rPr>
          <w:b/>
        </w:rPr>
      </w:pPr>
    </w:p>
    <w:p w:rsidR="00C57D21" w:rsidRDefault="00C57D21" w:rsidP="0070473A">
      <w:pPr>
        <w:rPr>
          <w:b/>
        </w:rPr>
      </w:pPr>
      <w:r>
        <w:rPr>
          <w:b/>
        </w:rPr>
        <w:t>1.23. Норма накопления твердых бытовых отходов (ТБО) для населения (</w:t>
      </w:r>
      <w:r>
        <w:t>объем отходов в год на 1 человека</w:t>
      </w:r>
      <w:r>
        <w:rPr>
          <w:b/>
        </w:rPr>
        <w:t>):</w:t>
      </w:r>
    </w:p>
    <w:p w:rsidR="00C57D21" w:rsidRDefault="00C57D21" w:rsidP="00C57D21">
      <w:pPr>
        <w:numPr>
          <w:ilvl w:val="0"/>
          <w:numId w:val="9"/>
        </w:numPr>
        <w:tabs>
          <w:tab w:val="left" w:pos="720"/>
        </w:tabs>
        <w:jc w:val="both"/>
      </w:pPr>
      <w:proofErr w:type="gramStart"/>
      <w:r>
        <w:t>проживающее</w:t>
      </w:r>
      <w:proofErr w:type="gramEnd"/>
      <w:r>
        <w:t xml:space="preserve"> в жилом фонде с полным благоустройством</w:t>
      </w:r>
      <w:r>
        <w:rPr>
          <w:b/>
        </w:rPr>
        <w:t xml:space="preserve"> </w:t>
      </w:r>
      <w:r>
        <w:t xml:space="preserve">– </w:t>
      </w:r>
      <w:r>
        <w:rPr>
          <w:b/>
        </w:rPr>
        <w:t>1,1-1,8</w:t>
      </w:r>
      <w:r>
        <w:t xml:space="preserve"> м3/чел;</w:t>
      </w:r>
    </w:p>
    <w:p w:rsidR="00C57D21" w:rsidRDefault="00C57D21" w:rsidP="00C57D21">
      <w:pPr>
        <w:numPr>
          <w:ilvl w:val="0"/>
          <w:numId w:val="9"/>
        </w:numPr>
        <w:tabs>
          <w:tab w:val="left" w:pos="720"/>
        </w:tabs>
        <w:jc w:val="both"/>
      </w:pPr>
      <w:proofErr w:type="gramStart"/>
      <w:r>
        <w:t>проживающее</w:t>
      </w:r>
      <w:proofErr w:type="gramEnd"/>
      <w:r>
        <w:t xml:space="preserve"> в жилом фонде с частичным благоустройством</w:t>
      </w:r>
      <w:r>
        <w:rPr>
          <w:b/>
        </w:rPr>
        <w:t xml:space="preserve"> </w:t>
      </w:r>
      <w:r>
        <w:t xml:space="preserve">– </w:t>
      </w:r>
      <w:r>
        <w:rPr>
          <w:b/>
        </w:rPr>
        <w:t xml:space="preserve">1,1-2,0 </w:t>
      </w:r>
      <w:r>
        <w:t>м3/чел;</w:t>
      </w:r>
    </w:p>
    <w:p w:rsidR="00C57D21" w:rsidRDefault="00C57D21" w:rsidP="00C57D21">
      <w:pPr>
        <w:numPr>
          <w:ilvl w:val="0"/>
          <w:numId w:val="9"/>
        </w:numPr>
        <w:tabs>
          <w:tab w:val="left" w:pos="720"/>
        </w:tabs>
        <w:jc w:val="both"/>
      </w:pPr>
      <w:r>
        <w:t xml:space="preserve">общее количество по поселению с учетом общественных зданий – </w:t>
      </w:r>
      <w:r>
        <w:rPr>
          <w:b/>
        </w:rPr>
        <w:t>1,4-2,2</w:t>
      </w:r>
      <w:r>
        <w:t xml:space="preserve"> м3/чел.</w:t>
      </w:r>
    </w:p>
    <w:p w:rsidR="00C57D21" w:rsidRDefault="00C57D21" w:rsidP="00C57D21"/>
    <w:p w:rsidR="00C57D21" w:rsidRPr="00831095" w:rsidRDefault="00C57D21" w:rsidP="00C57D21">
      <w:pPr>
        <w:rPr>
          <w:b/>
        </w:rPr>
      </w:pPr>
      <w:r>
        <w:rPr>
          <w:b/>
        </w:rPr>
        <w:t xml:space="preserve">1.24. Норма накопления крупногабаритных бытовых отходов </w:t>
      </w:r>
      <w:r>
        <w:t>(% от нормы накопления на 1 чел</w:t>
      </w:r>
      <w:r>
        <w:rPr>
          <w:b/>
        </w:rPr>
        <w:t>.</w:t>
      </w:r>
      <w:r>
        <w:t>)</w:t>
      </w:r>
      <w:r>
        <w:rPr>
          <w:b/>
        </w:rPr>
        <w:t xml:space="preserve"> – 5%.</w:t>
      </w:r>
    </w:p>
    <w:p w:rsidR="00C57D21" w:rsidRDefault="00C57D21" w:rsidP="00C57D21"/>
    <w:p w:rsidR="00C57D21" w:rsidRDefault="00C57D21" w:rsidP="00C57D21"/>
    <w:tbl>
      <w:tblPr>
        <w:tblW w:w="9585" w:type="dxa"/>
        <w:tblInd w:w="-5" w:type="dxa"/>
        <w:tblLayout w:type="fixed"/>
        <w:tblLook w:val="04A0"/>
      </w:tblPr>
      <w:tblGrid>
        <w:gridCol w:w="9585"/>
      </w:tblGrid>
      <w:tr w:rsidR="00C57D21" w:rsidTr="00C57D21">
        <w:trPr>
          <w:trHeight w:val="798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 Расчетные показатели обеспеченности и интенсивности использования территорий общественно-деловых зон</w:t>
            </w:r>
          </w:p>
        </w:tc>
      </w:tr>
    </w:tbl>
    <w:p w:rsidR="00C57D21" w:rsidRDefault="00C57D21" w:rsidP="00C57D21"/>
    <w:p w:rsidR="00C57D21" w:rsidRDefault="00C57D21" w:rsidP="00C57D21"/>
    <w:p w:rsidR="00C57D21" w:rsidRDefault="00C57D21" w:rsidP="00C57D21">
      <w:pPr>
        <w:jc w:val="both"/>
        <w:rPr>
          <w:b/>
        </w:rPr>
      </w:pPr>
      <w:r>
        <w:rPr>
          <w:b/>
        </w:rPr>
        <w:t>2.1. Норма обеспеченности учреждениями внешкольного образования и межшкольными учебно-производственными предприятиями и размер их земельного участка</w:t>
      </w:r>
      <w:r w:rsidR="00200BE5">
        <w:rPr>
          <w:b/>
        </w:rPr>
        <w:t>:</w:t>
      </w:r>
    </w:p>
    <w:p w:rsidR="00200BE5" w:rsidRDefault="00200BE5" w:rsidP="00C57D21">
      <w:pPr>
        <w:jc w:val="both"/>
        <w:rPr>
          <w:b/>
        </w:rPr>
      </w:pPr>
    </w:p>
    <w:tbl>
      <w:tblPr>
        <w:tblW w:w="9600" w:type="dxa"/>
        <w:tblInd w:w="-5" w:type="dxa"/>
        <w:tblLayout w:type="fixed"/>
        <w:tblLook w:val="04A0"/>
      </w:tblPr>
      <w:tblGrid>
        <w:gridCol w:w="2267"/>
        <w:gridCol w:w="3419"/>
        <w:gridCol w:w="1924"/>
        <w:gridCol w:w="1990"/>
      </w:tblGrid>
      <w:tr w:rsidR="00C57D21" w:rsidTr="00C57D2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C57D21" w:rsidTr="00C57D2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внешкольного образования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32%, в том числе по видам:</w:t>
            </w:r>
          </w:p>
          <w:p w:rsidR="00C57D21" w:rsidRDefault="00C57D2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детская спортивная школа – 20%;</w:t>
            </w:r>
          </w:p>
          <w:p w:rsidR="00C57D21" w:rsidRDefault="00C57D2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детская школа искусств (музыкальная, хореографическая, художественная, …) –  12%.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от общего числа школьников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C57D21" w:rsidTr="00C57D2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Межшкольное учебно-производственное предприятие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8%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от общего числа школьников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 га"/>
              </w:smartTagPr>
              <w:r>
                <w:rPr>
                  <w:spacing w:val="-8"/>
                  <w:sz w:val="20"/>
                  <w:szCs w:val="20"/>
                </w:rPr>
                <w:t>2 га</w:t>
              </w:r>
            </w:smartTag>
            <w:r>
              <w:rPr>
                <w:spacing w:val="-8"/>
                <w:sz w:val="20"/>
                <w:szCs w:val="20"/>
              </w:rPr>
              <w:t xml:space="preserve">, при устройстве автополигона не менее </w:t>
            </w:r>
            <w:smartTag w:uri="urn:schemas-microsoft-com:office:smarttags" w:element="metricconverter">
              <w:smartTagPr>
                <w:attr w:name="ProductID" w:val="3 га"/>
              </w:smartTagPr>
              <w:r>
                <w:rPr>
                  <w:spacing w:val="-8"/>
                  <w:sz w:val="20"/>
                  <w:szCs w:val="20"/>
                </w:rPr>
                <w:t>3 га</w:t>
              </w:r>
            </w:smartTag>
          </w:p>
        </w:tc>
      </w:tr>
    </w:tbl>
    <w:p w:rsidR="00C57D21" w:rsidRDefault="00C57D21" w:rsidP="00C57D21">
      <w:pPr>
        <w:jc w:val="both"/>
      </w:pPr>
      <w:r>
        <w:rPr>
          <w:u w:val="single"/>
        </w:rPr>
        <w:t xml:space="preserve">Примечание: </w:t>
      </w:r>
      <w:r>
        <w:t>В населенных пунктах с числом жителей от 3 тыс. до 10 тыс. человек детские школы искусств, школы эстетического образования размещаются в расчете одной школы на населенный пункт.</w:t>
      </w:r>
    </w:p>
    <w:p w:rsidR="00C57D21" w:rsidRDefault="00C57D21" w:rsidP="00C57D21"/>
    <w:p w:rsidR="00C57D21" w:rsidRDefault="00C57D21" w:rsidP="00C57D21">
      <w:pPr>
        <w:jc w:val="both"/>
        <w:rPr>
          <w:b/>
        </w:rPr>
      </w:pPr>
      <w:r>
        <w:rPr>
          <w:b/>
        </w:rPr>
        <w:t>2.2. Радиус обслуживания учреждений внешкольного образования:</w:t>
      </w:r>
    </w:p>
    <w:p w:rsidR="00C57D21" w:rsidRDefault="00C57D21" w:rsidP="00C57D21">
      <w:pPr>
        <w:numPr>
          <w:ilvl w:val="0"/>
          <w:numId w:val="10"/>
        </w:numPr>
        <w:tabs>
          <w:tab w:val="left" w:pos="567"/>
        </w:tabs>
        <w:ind w:left="284" w:firstLine="0"/>
        <w:jc w:val="both"/>
      </w:pPr>
      <w:r>
        <w:t xml:space="preserve">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>
          <w:rPr>
            <w:b/>
          </w:rPr>
          <w:t>500 м</w:t>
        </w:r>
      </w:smartTag>
      <w:r>
        <w:t>;</w:t>
      </w:r>
    </w:p>
    <w:p w:rsidR="00C57D21" w:rsidRDefault="00C57D21" w:rsidP="00C57D21">
      <w:pPr>
        <w:numPr>
          <w:ilvl w:val="0"/>
          <w:numId w:val="10"/>
        </w:numPr>
        <w:tabs>
          <w:tab w:val="left" w:pos="567"/>
        </w:tabs>
        <w:ind w:left="284" w:firstLine="0"/>
        <w:jc w:val="both"/>
      </w:pPr>
      <w:r>
        <w:t xml:space="preserve">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700 м"/>
        </w:smartTagPr>
        <w:r>
          <w:rPr>
            <w:b/>
          </w:rPr>
          <w:t>700 м</w:t>
        </w:r>
      </w:smartTag>
      <w:r>
        <w:rPr>
          <w:b/>
        </w:rPr>
        <w:t>.</w:t>
      </w:r>
    </w:p>
    <w:p w:rsidR="00C57D21" w:rsidRDefault="00C57D21" w:rsidP="00C57D21">
      <w:pPr>
        <w:jc w:val="both"/>
      </w:pPr>
    </w:p>
    <w:p w:rsidR="00C57D21" w:rsidRDefault="00C57D21" w:rsidP="00C57D21">
      <w:pPr>
        <w:jc w:val="both"/>
        <w:rPr>
          <w:b/>
        </w:rPr>
      </w:pPr>
      <w:r>
        <w:rPr>
          <w:b/>
        </w:rPr>
        <w:t>2.3. Норма обеспеченности спортивными и физкультурно-оздоровительными учреждениями и размер их земельного участка</w:t>
      </w:r>
      <w:r w:rsidR="00200BE5">
        <w:rPr>
          <w:b/>
        </w:rPr>
        <w:t>:</w:t>
      </w:r>
    </w:p>
    <w:p w:rsidR="00200BE5" w:rsidRDefault="00200BE5" w:rsidP="00C57D21">
      <w:pPr>
        <w:jc w:val="both"/>
        <w:rPr>
          <w:b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6"/>
        <w:gridCol w:w="1619"/>
        <w:gridCol w:w="1169"/>
        <w:gridCol w:w="1619"/>
        <w:gridCol w:w="2207"/>
      </w:tblGrid>
      <w:tr w:rsidR="00C57D21" w:rsidTr="00C57D2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C57D21" w:rsidTr="00C57D2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1" w:rsidRDefault="00C57D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 для физкультурно-оздоровительных занятий на территории микрорайона (квартала)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80-110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1" w:rsidRDefault="00F427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</w:rPr>
              <w:t>м</w:t>
            </w:r>
            <w:proofErr w:type="gramStart"/>
            <w:r>
              <w:rPr>
                <w:spacing w:val="-6"/>
                <w:sz w:val="20"/>
              </w:rPr>
              <w:t>2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 w:rsidR="00C57D21">
              <w:rPr>
                <w:sz w:val="20"/>
                <w:szCs w:val="20"/>
              </w:rPr>
              <w:t xml:space="preserve"> общей площади на 1 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1" w:rsidRDefault="00C57D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1" w:rsidRDefault="00C57D21">
            <w:pPr>
              <w:spacing w:line="276" w:lineRule="auto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Могут быть встроенными в жилые дома или объединенные</w:t>
            </w:r>
            <w:r w:rsidR="00F427D4"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 xml:space="preserve"> со школьным </w:t>
            </w:r>
            <w:r w:rsidR="00F427D4"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комплексом.</w:t>
            </w:r>
          </w:p>
        </w:tc>
      </w:tr>
      <w:tr w:rsidR="00C57D21" w:rsidTr="00C57D2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1" w:rsidRDefault="00C57D2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Спортивно-досуговый</w:t>
            </w:r>
            <w:proofErr w:type="spellEnd"/>
            <w:r>
              <w:rPr>
                <w:sz w:val="20"/>
              </w:rPr>
              <w:t xml:space="preserve"> комплекс на территории малоэтажной </w:t>
            </w:r>
            <w:r>
              <w:rPr>
                <w:sz w:val="20"/>
              </w:rPr>
              <w:lastRenderedPageBreak/>
              <w:t xml:space="preserve">застройки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lastRenderedPageBreak/>
              <w:t>300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1" w:rsidRDefault="00C57D21">
            <w:pPr>
              <w:spacing w:line="276" w:lineRule="auto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</w:rPr>
              <w:t>м</w:t>
            </w:r>
            <w:proofErr w:type="gramStart"/>
            <w:r>
              <w:rPr>
                <w:spacing w:val="-6"/>
                <w:sz w:val="20"/>
              </w:rPr>
              <w:t>2</w:t>
            </w:r>
            <w:proofErr w:type="gramEnd"/>
            <w:r>
              <w:rPr>
                <w:spacing w:val="-6"/>
                <w:sz w:val="20"/>
              </w:rPr>
              <w:t xml:space="preserve"> общей площади на </w:t>
            </w:r>
            <w:r>
              <w:rPr>
                <w:spacing w:val="-6"/>
                <w:sz w:val="20"/>
              </w:rPr>
              <w:lastRenderedPageBreak/>
              <w:t>1000 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— // —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21" w:rsidRDefault="00C57D2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57D21" w:rsidTr="00C57D2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1" w:rsidRDefault="00C57D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Спортивные залы общего пользования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1" w:rsidRDefault="00C57D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на 1000 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 // —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21" w:rsidRDefault="00C57D2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57D21" w:rsidTr="00C57D2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1" w:rsidRDefault="00C57D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</w:rPr>
              <w:t>Плоскостные сооружения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1950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1" w:rsidRDefault="00C57D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на 1000 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21" w:rsidRDefault="00C57D2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21" w:rsidRDefault="00C57D2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57D21" w:rsidTr="00C57D2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1" w:rsidRDefault="00C57D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Крытые бассейны общего пользования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20-25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1" w:rsidRDefault="00C57D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зеркала воды на 1000 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21" w:rsidRDefault="00C57D2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C57D21" w:rsidRDefault="00C57D21" w:rsidP="00C57D21">
      <w:pPr>
        <w:jc w:val="both"/>
      </w:pPr>
      <w:r>
        <w:rPr>
          <w:u w:val="single"/>
        </w:rPr>
        <w:t>Примечание</w:t>
      </w:r>
      <w:r>
        <w:t>: 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требованиям.</w:t>
      </w:r>
    </w:p>
    <w:p w:rsidR="00C57D21" w:rsidRDefault="00C57D21" w:rsidP="00C57D21">
      <w:pPr>
        <w:jc w:val="both"/>
        <w:rPr>
          <w:b/>
        </w:rPr>
      </w:pPr>
    </w:p>
    <w:p w:rsidR="00C57D21" w:rsidRDefault="00C57D21" w:rsidP="00C57D21">
      <w:pPr>
        <w:jc w:val="both"/>
        <w:rPr>
          <w:b/>
        </w:rPr>
      </w:pPr>
      <w:r>
        <w:rPr>
          <w:b/>
        </w:rPr>
        <w:t>2.4. Радиус обслуживания спортивными и физкультурно-оздоровительными учреждениями, расположенными во встроено-пристроенных помещениях или совмещенными со школьным комплексом:</w:t>
      </w:r>
    </w:p>
    <w:p w:rsidR="00C57D21" w:rsidRDefault="00C57D21" w:rsidP="00C57D21">
      <w:pPr>
        <w:numPr>
          <w:ilvl w:val="0"/>
          <w:numId w:val="11"/>
        </w:numPr>
        <w:suppressAutoHyphens w:val="0"/>
        <w:jc w:val="both"/>
      </w:pPr>
      <w:r>
        <w:t xml:space="preserve">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>
          <w:rPr>
            <w:b/>
          </w:rPr>
          <w:t>500 м</w:t>
        </w:r>
      </w:smartTag>
      <w:r>
        <w:rPr>
          <w:b/>
        </w:rPr>
        <w:t>;</w:t>
      </w:r>
    </w:p>
    <w:p w:rsidR="00C57D21" w:rsidRDefault="00C57D21" w:rsidP="00C57D21">
      <w:pPr>
        <w:numPr>
          <w:ilvl w:val="0"/>
          <w:numId w:val="11"/>
        </w:numPr>
        <w:suppressAutoHyphens w:val="0"/>
        <w:jc w:val="both"/>
      </w:pPr>
      <w:r>
        <w:t xml:space="preserve">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700 м"/>
        </w:smartTagPr>
        <w:r>
          <w:rPr>
            <w:b/>
          </w:rPr>
          <w:t>700 м</w:t>
        </w:r>
      </w:smartTag>
      <w:r>
        <w:rPr>
          <w:b/>
        </w:rPr>
        <w:t>.</w:t>
      </w:r>
    </w:p>
    <w:p w:rsidR="00C57D21" w:rsidRDefault="00C57D21" w:rsidP="00C57D21">
      <w:pPr>
        <w:jc w:val="both"/>
        <w:rPr>
          <w:b/>
        </w:rPr>
      </w:pPr>
    </w:p>
    <w:p w:rsidR="00C57D21" w:rsidRDefault="00C57D21" w:rsidP="00C57D21">
      <w:pPr>
        <w:jc w:val="both"/>
        <w:rPr>
          <w:b/>
        </w:rPr>
      </w:pPr>
      <w:r>
        <w:rPr>
          <w:b/>
        </w:rPr>
        <w:t xml:space="preserve">2.5. Радиус обслуживания спортивными центрами и физкультурно-оздоровительными учреждениями жилых районов – </w:t>
      </w:r>
      <w:smartTag w:uri="urn:schemas-microsoft-com:office:smarttags" w:element="metricconverter">
        <w:smartTagPr>
          <w:attr w:name="ProductID" w:val="1500 м"/>
        </w:smartTagPr>
        <w:r>
          <w:rPr>
            <w:b/>
          </w:rPr>
          <w:t>1500 м</w:t>
        </w:r>
      </w:smartTag>
      <w:r>
        <w:rPr>
          <w:b/>
        </w:rPr>
        <w:t>.</w:t>
      </w:r>
    </w:p>
    <w:p w:rsidR="00B215D4" w:rsidRDefault="00B215D4" w:rsidP="00C57D21">
      <w:pPr>
        <w:jc w:val="both"/>
        <w:rPr>
          <w:b/>
        </w:rPr>
      </w:pPr>
    </w:p>
    <w:p w:rsidR="00C57D21" w:rsidRDefault="00C57D21" w:rsidP="00C57D21">
      <w:pPr>
        <w:jc w:val="both"/>
        <w:rPr>
          <w:b/>
        </w:rPr>
      </w:pPr>
      <w:r>
        <w:rPr>
          <w:b/>
        </w:rPr>
        <w:t>2.6. Норма обеспеченности учреждениями культуры для сельских населенных пунктов или их групп</w:t>
      </w:r>
      <w:r w:rsidR="00200BE5">
        <w:rPr>
          <w:b/>
        </w:rPr>
        <w:t>:</w:t>
      </w:r>
    </w:p>
    <w:p w:rsidR="00200BE5" w:rsidRDefault="00200BE5" w:rsidP="00C57D21">
      <w:pPr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1659"/>
        <w:gridCol w:w="1834"/>
        <w:gridCol w:w="1635"/>
        <w:gridCol w:w="2101"/>
      </w:tblGrid>
      <w:tr w:rsidR="00C57D21" w:rsidTr="00C57D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населенного пункта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C57D21" w:rsidTr="00C57D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Помещения для организации досуга населения, детей и подростков (в жилой застройке)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  <w:r>
              <w:rPr>
                <w:sz w:val="20"/>
              </w:rPr>
              <w:t xml:space="preserve"> площади пола</w:t>
            </w:r>
            <w:r>
              <w:rPr>
                <w:sz w:val="20"/>
                <w:szCs w:val="20"/>
              </w:rPr>
              <w:t xml:space="preserve"> на 1000 чел.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Возможна организация на базе школы</w:t>
            </w:r>
          </w:p>
        </w:tc>
      </w:tr>
      <w:tr w:rsidR="00C57D21" w:rsidTr="00C57D21">
        <w:trPr>
          <w:trHeight w:val="16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Клубы, дома культуры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0,5 тыс. чел.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посет</w:t>
            </w:r>
            <w:proofErr w:type="spellEnd"/>
            <w:r>
              <w:rPr>
                <w:sz w:val="20"/>
                <w:szCs w:val="20"/>
              </w:rPr>
              <w:t xml:space="preserve">. мест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57D21" w:rsidRDefault="00C57D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тыс. чел.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21" w:rsidRDefault="00C57D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57D21" w:rsidTr="00C57D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0,5 до 1,0 тыс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C57D21" w:rsidTr="00C57D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1,0 до 2,0 тыс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C57D21" w:rsidTr="00C57D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2,0 до 5,0 тыс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C57D21" w:rsidTr="00C57D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5,0 тыс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C57D21" w:rsidTr="00C57D21">
        <w:trPr>
          <w:trHeight w:val="1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1 тыс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ел.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 на 1000 чел.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21" w:rsidRDefault="00C57D2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</w:tr>
      <w:tr w:rsidR="00C57D21" w:rsidTr="00C57D21">
        <w:trPr>
          <w:trHeight w:val="56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1" w:rsidRDefault="00C57D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Сельские массовые библиотеки (из расчета 30-мин. доступности)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1,0 тыс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ел.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кол</w:t>
            </w:r>
            <w:proofErr w:type="gramStart"/>
            <w:r>
              <w:rPr>
                <w:spacing w:val="-6"/>
                <w:sz w:val="20"/>
                <w:szCs w:val="20"/>
              </w:rPr>
              <w:t>.</w:t>
            </w:r>
            <w:proofErr w:type="gramEnd"/>
            <w:r>
              <w:rPr>
                <w:spacing w:val="-6"/>
                <w:sz w:val="20"/>
                <w:szCs w:val="20"/>
              </w:rPr>
              <w:t xml:space="preserve"> </w:t>
            </w:r>
            <w:proofErr w:type="gramStart"/>
            <w:r>
              <w:rPr>
                <w:spacing w:val="-6"/>
                <w:sz w:val="20"/>
                <w:szCs w:val="20"/>
              </w:rPr>
              <w:t>о</w:t>
            </w:r>
            <w:proofErr w:type="gramEnd"/>
            <w:r>
              <w:rPr>
                <w:spacing w:val="-6"/>
                <w:sz w:val="20"/>
                <w:szCs w:val="20"/>
              </w:rPr>
              <w:t>бъектов.</w:t>
            </w:r>
          </w:p>
          <w:p w:rsidR="00C57D21" w:rsidRDefault="00C57D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или кол</w:t>
            </w:r>
            <w:proofErr w:type="gramStart"/>
            <w:r>
              <w:rPr>
                <w:spacing w:val="-6"/>
                <w:sz w:val="20"/>
                <w:szCs w:val="20"/>
              </w:rPr>
              <w:t>.</w:t>
            </w:r>
            <w:proofErr w:type="gramEnd"/>
            <w:r>
              <w:rPr>
                <w:spacing w:val="-6"/>
                <w:sz w:val="20"/>
                <w:szCs w:val="20"/>
              </w:rPr>
              <w:t xml:space="preserve"> </w:t>
            </w:r>
            <w:proofErr w:type="gramStart"/>
            <w:r>
              <w:rPr>
                <w:spacing w:val="-6"/>
                <w:sz w:val="20"/>
                <w:szCs w:val="20"/>
              </w:rPr>
              <w:t>е</w:t>
            </w:r>
            <w:proofErr w:type="gramEnd"/>
            <w:r>
              <w:rPr>
                <w:spacing w:val="-6"/>
                <w:sz w:val="20"/>
                <w:szCs w:val="20"/>
              </w:rPr>
              <w:t>д. хранения/кол. читательских мест на 1 тыс. чел.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</w:p>
          <w:p w:rsidR="00C57D21" w:rsidRDefault="00C57D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6000-7500/5-6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1" w:rsidRDefault="00C57D21">
            <w:pPr>
              <w:spacing w:line="276" w:lineRule="auto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Дополнительно в центральной библиотеке местной системе расселения на 1 тыс. чел. 4500-5000/3-4 ед. хранен</w:t>
            </w:r>
            <w:proofErr w:type="gramStart"/>
            <w:r>
              <w:rPr>
                <w:spacing w:val="-8"/>
                <w:sz w:val="20"/>
                <w:szCs w:val="20"/>
              </w:rPr>
              <w:t>.</w:t>
            </w:r>
            <w:proofErr w:type="gramEnd"/>
            <w:r>
              <w:rPr>
                <w:spacing w:val="-8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spacing w:val="-8"/>
                <w:sz w:val="20"/>
                <w:szCs w:val="20"/>
              </w:rPr>
              <w:t>ч</w:t>
            </w:r>
            <w:proofErr w:type="gramEnd"/>
            <w:r>
              <w:rPr>
                <w:spacing w:val="-8"/>
                <w:sz w:val="20"/>
                <w:szCs w:val="20"/>
              </w:rPr>
              <w:t>ит</w:t>
            </w:r>
            <w:proofErr w:type="spellEnd"/>
            <w:r>
              <w:rPr>
                <w:spacing w:val="-8"/>
                <w:sz w:val="20"/>
                <w:szCs w:val="20"/>
              </w:rPr>
              <w:t>. места</w:t>
            </w:r>
          </w:p>
        </w:tc>
      </w:tr>
      <w:tr w:rsidR="00C57D21" w:rsidTr="00C57D21">
        <w:trPr>
          <w:trHeight w:val="7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1,0 тыс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на 1 тыс. чел. 5000-6000/4-5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pacing w:val="-8"/>
                <w:sz w:val="20"/>
                <w:szCs w:val="20"/>
              </w:rPr>
            </w:pPr>
          </w:p>
        </w:tc>
      </w:tr>
    </w:tbl>
    <w:p w:rsidR="00C57D21" w:rsidRDefault="00C57D21" w:rsidP="00C57D21">
      <w:pPr>
        <w:jc w:val="both"/>
        <w:rPr>
          <w:spacing w:val="-6"/>
        </w:rPr>
      </w:pPr>
      <w:r>
        <w:rPr>
          <w:spacing w:val="-6"/>
          <w:u w:val="single"/>
        </w:rPr>
        <w:t>Примечания</w:t>
      </w:r>
      <w:r>
        <w:rPr>
          <w:spacing w:val="-6"/>
        </w:rPr>
        <w:t>:  1. Приведенные нормы не распространяется на специализированные библиотеки.</w:t>
      </w:r>
    </w:p>
    <w:p w:rsidR="00C57D21" w:rsidRDefault="00C57D21" w:rsidP="00C57D21">
      <w:pPr>
        <w:jc w:val="both"/>
        <w:rPr>
          <w:b/>
        </w:rPr>
      </w:pPr>
      <w:r>
        <w:t>2. Размеры земельных участков учреждений культуры принимаются в соответствии с техническими регламентами.</w:t>
      </w:r>
    </w:p>
    <w:p w:rsidR="00C57D21" w:rsidRDefault="00C57D21" w:rsidP="00C57D21">
      <w:pPr>
        <w:jc w:val="both"/>
        <w:rPr>
          <w:b/>
        </w:rPr>
      </w:pPr>
    </w:p>
    <w:p w:rsidR="00C57D21" w:rsidRDefault="00C57D21" w:rsidP="00C57D21">
      <w:pPr>
        <w:jc w:val="both"/>
        <w:rPr>
          <w:b/>
        </w:rPr>
      </w:pPr>
      <w:r>
        <w:rPr>
          <w:b/>
        </w:rPr>
        <w:t>2.7. Норма обеспеченности учреждениями здравоохранения и размер их земельного участка</w:t>
      </w:r>
      <w:r w:rsidR="00200BE5">
        <w:rPr>
          <w:b/>
        </w:rPr>
        <w:t>:</w:t>
      </w:r>
    </w:p>
    <w:p w:rsidR="00200BE5" w:rsidRDefault="00200BE5" w:rsidP="00C57D21">
      <w:pPr>
        <w:jc w:val="both"/>
        <w:rPr>
          <w:b/>
        </w:rPr>
      </w:pPr>
    </w:p>
    <w:p w:rsidR="00200BE5" w:rsidRDefault="00200BE5" w:rsidP="00C57D21">
      <w:pPr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1728"/>
        <w:gridCol w:w="1800"/>
        <w:gridCol w:w="1440"/>
        <w:gridCol w:w="2520"/>
        <w:gridCol w:w="2411"/>
      </w:tblGrid>
      <w:tr w:rsidR="00C57D21" w:rsidTr="00C57D21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C57D21" w:rsidTr="00C57D21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Вместимость и структура стационаров устанавливается органами здравоохранения и определяется заданием на проектирование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ind w:right="-10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одно койко-место при вместимости учреждений:</w:t>
            </w:r>
          </w:p>
          <w:p w:rsidR="00C57D21" w:rsidRDefault="00C57D2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 50 коек – </w:t>
            </w:r>
            <w:smartTag w:uri="urn:schemas-microsoft-com:office:smarttags" w:element="metricconverter">
              <w:smartTagPr>
                <w:attr w:name="ProductID" w:val="300 м2"/>
              </w:smartTagPr>
              <w:r>
                <w:rPr>
                  <w:b/>
                  <w:sz w:val="20"/>
                  <w:szCs w:val="20"/>
                </w:rPr>
                <w:t>300 м</w:t>
              </w:r>
              <w:proofErr w:type="gramStart"/>
              <w:r>
                <w:rPr>
                  <w:b/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:rsidR="00C57D21" w:rsidRDefault="00C57D2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50-100 коек – 300-</w:t>
            </w:r>
            <w:smartTag w:uri="urn:schemas-microsoft-com:office:smarttags" w:element="metricconverter">
              <w:smartTagPr>
                <w:attr w:name="ProductID" w:val="200 м2"/>
              </w:smartTagPr>
              <w:r>
                <w:rPr>
                  <w:b/>
                  <w:sz w:val="20"/>
                  <w:szCs w:val="20"/>
                </w:rPr>
                <w:t>200 м</w:t>
              </w:r>
              <w:proofErr w:type="gramStart"/>
              <w:r>
                <w:rPr>
                  <w:b/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:rsidR="00C57D21" w:rsidRDefault="00C57D21">
            <w:pPr>
              <w:spacing w:line="276" w:lineRule="auto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100-200 коек – 200-</w:t>
            </w:r>
            <w:smartTag w:uri="urn:schemas-microsoft-com:office:smarttags" w:element="metricconverter">
              <w:smartTagPr>
                <w:attr w:name="ProductID" w:val="140 м2"/>
              </w:smartTagPr>
              <w:r>
                <w:rPr>
                  <w:b/>
                  <w:spacing w:val="-2"/>
                  <w:sz w:val="20"/>
                  <w:szCs w:val="20"/>
                </w:rPr>
                <w:t>140 м</w:t>
              </w:r>
              <w:proofErr w:type="gramStart"/>
              <w:r>
                <w:rPr>
                  <w:b/>
                  <w:spacing w:val="-2"/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b/>
                <w:spacing w:val="-2"/>
                <w:sz w:val="20"/>
                <w:szCs w:val="20"/>
              </w:rPr>
              <w:t>;</w:t>
            </w:r>
          </w:p>
          <w:p w:rsidR="00C57D21" w:rsidRDefault="00C57D21">
            <w:pPr>
              <w:spacing w:line="276" w:lineRule="auto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200-400 коек – 140-</w:t>
            </w:r>
            <w:smartTag w:uri="urn:schemas-microsoft-com:office:smarttags" w:element="metricconverter">
              <w:smartTagPr>
                <w:attr w:name="ProductID" w:val="100 м2"/>
              </w:smartTagPr>
              <w:r>
                <w:rPr>
                  <w:b/>
                  <w:spacing w:val="-2"/>
                  <w:sz w:val="20"/>
                  <w:szCs w:val="20"/>
                </w:rPr>
                <w:t>100 м</w:t>
              </w:r>
              <w:proofErr w:type="gramStart"/>
              <w:r>
                <w:rPr>
                  <w:b/>
                  <w:spacing w:val="-2"/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b/>
                <w:spacing w:val="-2"/>
                <w:sz w:val="20"/>
                <w:szCs w:val="20"/>
              </w:rPr>
              <w:t>;</w:t>
            </w:r>
          </w:p>
          <w:p w:rsidR="00C57D21" w:rsidRDefault="00C57D2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400-800 коек – 100-</w:t>
            </w:r>
            <w:smartTag w:uri="urn:schemas-microsoft-com:office:smarttags" w:element="metricconverter">
              <w:smartTagPr>
                <w:attr w:name="ProductID" w:val="80 м2"/>
              </w:smartTagPr>
              <w:r>
                <w:rPr>
                  <w:b/>
                  <w:sz w:val="20"/>
                  <w:szCs w:val="20"/>
                </w:rPr>
                <w:t>80 м</w:t>
              </w:r>
              <w:proofErr w:type="gramStart"/>
              <w:r>
                <w:rPr>
                  <w:b/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:rsidR="00C57D21" w:rsidRDefault="00C57D2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800-1000 коек – 80-</w:t>
            </w:r>
            <w:smartTag w:uri="urn:schemas-microsoft-com:office:smarttags" w:element="metricconverter">
              <w:smartTagPr>
                <w:attr w:name="ProductID" w:val="60 м2"/>
              </w:smartTagPr>
              <w:r>
                <w:rPr>
                  <w:b/>
                  <w:sz w:val="20"/>
                  <w:szCs w:val="20"/>
                </w:rPr>
                <w:t>60 м</w:t>
              </w:r>
              <w:proofErr w:type="gramStart"/>
              <w:r>
                <w:rPr>
                  <w:b/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:rsidR="00C57D21" w:rsidRDefault="00C57D2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более 1000 коек – </w:t>
            </w:r>
            <w:smartTag w:uri="urn:schemas-microsoft-com:office:smarttags" w:element="metricconverter">
              <w:smartTagPr>
                <w:attr w:name="ProductID" w:val="60 м2"/>
              </w:smartTagPr>
              <w:r>
                <w:rPr>
                  <w:b/>
                  <w:sz w:val="20"/>
                  <w:szCs w:val="20"/>
                </w:rPr>
                <w:t>60 м</w:t>
              </w:r>
              <w:proofErr w:type="gramStart"/>
              <w:r>
                <w:rPr>
                  <w:b/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 больницы должна отделяться от окружающей застройки защитной зеленой полосой шириной не менее 10м.</w:t>
            </w:r>
            <w:r>
              <w:t xml:space="preserve"> </w:t>
            </w:r>
            <w:r>
              <w:rPr>
                <w:sz w:val="20"/>
                <w:szCs w:val="20"/>
              </w:rPr>
              <w:t>Площадь зеленых насаждений и газонов должна составлять не менее 60% общей площади участка.</w:t>
            </w:r>
          </w:p>
        </w:tc>
      </w:tr>
      <w:tr w:rsidR="00C57D21" w:rsidTr="00C57D21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Поликлиника, амбулатория, диспансер (без стационара)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Вместимость и структура устанавливается органами здравоохранения и определяется заданием на проектирование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посещений в смену на 1000 чел. населения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0,1га на 100 посещений в смену, но не менее 0,3га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допускается непосредственное соседство поликлиник с детскими дошкольными учреждениями.</w:t>
            </w:r>
          </w:p>
        </w:tc>
      </w:tr>
      <w:tr w:rsidR="00C57D21" w:rsidTr="00C57D21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Станция скорой медицинской помощи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авт.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пец. автомашин на 10 тыс. чел.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05 га"/>
              </w:smartTagPr>
              <w:r>
                <w:rPr>
                  <w:b/>
                  <w:sz w:val="20"/>
                  <w:szCs w:val="20"/>
                </w:rPr>
                <w:t>0,05 га</w:t>
              </w:r>
            </w:smartTag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н</w:t>
            </w:r>
            <w:proofErr w:type="gramEnd"/>
            <w:r>
              <w:rPr>
                <w:b/>
                <w:sz w:val="20"/>
                <w:szCs w:val="20"/>
              </w:rPr>
              <w:t xml:space="preserve">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>
                <w:rPr>
                  <w:b/>
                  <w:sz w:val="20"/>
                  <w:szCs w:val="20"/>
                </w:rPr>
                <w:t>0,1 га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пределах зоны 15-ти минутной доступности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. автомашине.</w:t>
            </w:r>
          </w:p>
        </w:tc>
      </w:tr>
      <w:tr w:rsidR="00C57D21" w:rsidTr="00C57D21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Выдвижные пункты скорой мед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омощи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авт.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пец. автомашин на 5 тыс. чел.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05 га"/>
              </w:smartTagPr>
              <w:r>
                <w:rPr>
                  <w:b/>
                  <w:sz w:val="20"/>
                  <w:szCs w:val="20"/>
                </w:rPr>
                <w:t>0,05 га</w:t>
              </w:r>
            </w:smartTag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н</w:t>
            </w:r>
            <w:proofErr w:type="gramEnd"/>
            <w:r>
              <w:rPr>
                <w:b/>
                <w:sz w:val="20"/>
                <w:szCs w:val="20"/>
              </w:rPr>
              <w:t xml:space="preserve">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>
                <w:rPr>
                  <w:b/>
                  <w:sz w:val="20"/>
                  <w:szCs w:val="20"/>
                </w:rPr>
                <w:t>0,1 га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пределах зоны 30-минутной доступности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. автомобиле</w:t>
            </w:r>
          </w:p>
        </w:tc>
      </w:tr>
      <w:tr w:rsidR="00C57D21" w:rsidTr="00C57D21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ind w:right="-53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Фельдшерские или фельдшерско-акушерские пункты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Объект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b/>
                  <w:sz w:val="20"/>
                  <w:szCs w:val="20"/>
                </w:rPr>
                <w:t>0,2 га</w:t>
              </w:r>
            </w:smartTag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C57D21" w:rsidTr="00C57D21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Аптеки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</w:rPr>
              <w:t xml:space="preserve"> группа - </w:t>
            </w:r>
            <w:smartTag w:uri="urn:schemas-microsoft-com:office:smarttags" w:element="metricconverter">
              <w:smartTagPr>
                <w:attr w:name="ProductID" w:val="0,3 га"/>
              </w:smartTagPr>
              <w:r>
                <w:rPr>
                  <w:b/>
                  <w:sz w:val="20"/>
                  <w:szCs w:val="20"/>
                </w:rPr>
                <w:t>0,3 га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C57D21" w:rsidRDefault="00C57D2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  <w:r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</w:rPr>
              <w:t xml:space="preserve"> группа - </w:t>
            </w:r>
            <w:smartTag w:uri="urn:schemas-microsoft-com:office:smarttags" w:element="metricconverter">
              <w:smartTagPr>
                <w:attr w:name="ProductID" w:val="0,25 га"/>
              </w:smartTagPr>
              <w:r>
                <w:rPr>
                  <w:b/>
                  <w:sz w:val="20"/>
                  <w:szCs w:val="20"/>
                </w:rPr>
                <w:t>0,25 га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C57D21" w:rsidRDefault="00C57D2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VI-VII </w:t>
            </w:r>
            <w:r>
              <w:rPr>
                <w:b/>
                <w:sz w:val="20"/>
                <w:szCs w:val="20"/>
              </w:rPr>
              <w:t xml:space="preserve">группа – </w:t>
            </w: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b/>
                  <w:sz w:val="20"/>
                  <w:szCs w:val="20"/>
                </w:rPr>
                <w:t>0</w:t>
              </w:r>
              <w:proofErr w:type="gramStart"/>
              <w:r>
                <w:rPr>
                  <w:b/>
                  <w:sz w:val="20"/>
                  <w:szCs w:val="20"/>
                </w:rPr>
                <w:t>,2</w:t>
              </w:r>
              <w:proofErr w:type="gramEnd"/>
              <w:r>
                <w:rPr>
                  <w:b/>
                  <w:sz w:val="20"/>
                  <w:szCs w:val="20"/>
                </w:rPr>
                <w:t xml:space="preserve"> га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Могут быть встроенными в жилые и общественные здания.</w:t>
            </w:r>
          </w:p>
        </w:tc>
      </w:tr>
    </w:tbl>
    <w:p w:rsidR="00C57D21" w:rsidRDefault="00C57D21" w:rsidP="00C57D21">
      <w:r>
        <w:rPr>
          <w:u w:val="single"/>
        </w:rPr>
        <w:t>Примечания</w:t>
      </w:r>
      <w:r>
        <w:t xml:space="preserve">: </w:t>
      </w:r>
    </w:p>
    <w:p w:rsidR="00C57D21" w:rsidRDefault="00C57D21" w:rsidP="00C57D21">
      <w:pPr>
        <w:jc w:val="both"/>
        <w:rPr>
          <w:spacing w:val="-4"/>
        </w:rPr>
      </w:pPr>
      <w:r>
        <w:t xml:space="preserve">1. </w:t>
      </w:r>
      <w:r>
        <w:rPr>
          <w:spacing w:val="-4"/>
        </w:rPr>
        <w:t>На одну койку для детей следует принимать норму всего стационара с коэффициентом 1,5.</w:t>
      </w:r>
    </w:p>
    <w:p w:rsidR="00C57D21" w:rsidRDefault="00C57D21" w:rsidP="00C57D21">
      <w:pPr>
        <w:jc w:val="both"/>
      </w:pPr>
      <w:r>
        <w:t>2. При размещении двух и более стационаров на одном земельном участке общую его площадь следует принимать по норме суммарной вместимости стационаров.</w:t>
      </w:r>
    </w:p>
    <w:p w:rsidR="00C57D21" w:rsidRDefault="00C57D21" w:rsidP="00C57D21">
      <w:pPr>
        <w:jc w:val="both"/>
      </w:pPr>
      <w:r>
        <w:t>3. Площадь земельного участка родильных домов следует принимать по нормативам стационаров с коэффициентом 0,7.</w:t>
      </w:r>
    </w:p>
    <w:p w:rsidR="00C57D21" w:rsidRDefault="00C57D21" w:rsidP="00C57D21">
      <w:pPr>
        <w:jc w:val="both"/>
        <w:rPr>
          <w:spacing w:val="-2"/>
        </w:rPr>
      </w:pPr>
      <w:r>
        <w:t xml:space="preserve">4. </w:t>
      </w:r>
      <w:r>
        <w:rPr>
          <w:spacing w:val="-4"/>
        </w:rPr>
        <w:t>В условиях реконструкции земельные участки больниц допускается уменьшать на 25%.</w:t>
      </w:r>
    </w:p>
    <w:p w:rsidR="00C57D21" w:rsidRDefault="00C57D21" w:rsidP="00C57D21">
      <w:pPr>
        <w:jc w:val="both"/>
        <w:rPr>
          <w:b/>
        </w:rPr>
      </w:pPr>
    </w:p>
    <w:p w:rsidR="00200BE5" w:rsidRDefault="00C57D21" w:rsidP="00C57D21">
      <w:pPr>
        <w:jc w:val="both"/>
        <w:rPr>
          <w:b/>
        </w:rPr>
      </w:pPr>
      <w:r>
        <w:rPr>
          <w:b/>
        </w:rPr>
        <w:t>2.8. Радиус обслуживания учреждениями здравоохранения на территории населенных пунктов</w:t>
      </w:r>
      <w:r w:rsidR="00200BE5">
        <w:rPr>
          <w:b/>
        </w:rPr>
        <w:t>:</w:t>
      </w:r>
    </w:p>
    <w:p w:rsidR="00C57D21" w:rsidRDefault="00C57D21" w:rsidP="00C57D21">
      <w:pPr>
        <w:jc w:val="both"/>
        <w:rPr>
          <w:b/>
        </w:rPr>
      </w:pPr>
      <w:r>
        <w:rPr>
          <w:b/>
        </w:rPr>
        <w:t xml:space="preserve">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851"/>
        <w:gridCol w:w="3686"/>
        <w:gridCol w:w="3261"/>
      </w:tblGrid>
      <w:tr w:rsidR="00C57D21" w:rsidTr="00C57D21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 </w:t>
            </w: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1" w:rsidRDefault="00C57D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расчетный показатель</w:t>
            </w:r>
          </w:p>
        </w:tc>
      </w:tr>
      <w:tr w:rsidR="00C57D21" w:rsidTr="00C57D21">
        <w:trPr>
          <w:trHeight w:val="243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1" w:rsidRDefault="00C57D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многоквартирной и малоэтажной жилой застройки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1" w:rsidRDefault="00C57D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индивидуальной жилой застройки</w:t>
            </w:r>
          </w:p>
        </w:tc>
      </w:tr>
      <w:tr w:rsidR="00C57D21" w:rsidTr="00C57D21">
        <w:trPr>
          <w:trHeight w:val="24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1" w:rsidRDefault="00C57D2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1" w:rsidRDefault="00C57D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1" w:rsidRDefault="00C57D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1" w:rsidRDefault="00C57D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</w:tr>
      <w:tr w:rsidR="00C57D21" w:rsidTr="00C57D2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1" w:rsidRDefault="00C57D2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1" w:rsidRDefault="00C57D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1" w:rsidRDefault="00C57D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1" w:rsidRDefault="00C57D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</w:tr>
    </w:tbl>
    <w:p w:rsidR="00C57D21" w:rsidRDefault="00C57D21" w:rsidP="00C57D21">
      <w:pPr>
        <w:jc w:val="both"/>
        <w:rPr>
          <w:b/>
        </w:rPr>
      </w:pPr>
    </w:p>
    <w:p w:rsidR="00C57D21" w:rsidRDefault="00C57D21" w:rsidP="00C57D21">
      <w:pPr>
        <w:jc w:val="both"/>
        <w:rPr>
          <w:b/>
        </w:rPr>
      </w:pPr>
      <w:r>
        <w:rPr>
          <w:b/>
        </w:rPr>
        <w:t>2.9. Доступность учреждений здравоохранения (поликлиник, амбулаторий, фельдшерско-акушерских пунктов, аптек) для сельских населенных пунктов или их групп – в пределах 30</w:t>
      </w:r>
      <w:r w:rsidR="00200BE5">
        <w:rPr>
          <w:b/>
        </w:rPr>
        <w:t>-мин. доступности на транспорте:</w:t>
      </w:r>
    </w:p>
    <w:p w:rsidR="00C57D21" w:rsidRDefault="00C57D21" w:rsidP="00C57D21">
      <w:pPr>
        <w:jc w:val="both"/>
        <w:rPr>
          <w:b/>
        </w:rPr>
      </w:pPr>
    </w:p>
    <w:p w:rsidR="00C57D21" w:rsidRDefault="00C57D21" w:rsidP="00C57D21">
      <w:pPr>
        <w:jc w:val="both"/>
        <w:rPr>
          <w:b/>
        </w:rPr>
      </w:pPr>
      <w:r>
        <w:rPr>
          <w:b/>
        </w:rPr>
        <w:t>2.10. Расстояние от стен зданий учреждений здравоохранения до красной линии:</w:t>
      </w:r>
    </w:p>
    <w:p w:rsidR="00C57D21" w:rsidRDefault="00C57D21" w:rsidP="00C57D21">
      <w:pPr>
        <w:numPr>
          <w:ilvl w:val="0"/>
          <w:numId w:val="12"/>
        </w:numPr>
        <w:tabs>
          <w:tab w:val="left" w:pos="720"/>
        </w:tabs>
        <w:jc w:val="both"/>
      </w:pPr>
      <w:r>
        <w:t xml:space="preserve">больничные корпуса (не менее) – </w:t>
      </w:r>
      <w:smartTag w:uri="urn:schemas-microsoft-com:office:smarttags" w:element="metricconverter">
        <w:smartTagPr>
          <w:attr w:name="ProductID" w:val="30 м"/>
        </w:smartTagPr>
        <w:r>
          <w:rPr>
            <w:b/>
          </w:rPr>
          <w:t>30 м</w:t>
        </w:r>
      </w:smartTag>
      <w:r>
        <w:t>;</w:t>
      </w:r>
    </w:p>
    <w:p w:rsidR="00C57D21" w:rsidRDefault="00C57D21" w:rsidP="00C57D21">
      <w:pPr>
        <w:numPr>
          <w:ilvl w:val="0"/>
          <w:numId w:val="12"/>
        </w:numPr>
        <w:tabs>
          <w:tab w:val="left" w:pos="720"/>
        </w:tabs>
        <w:jc w:val="both"/>
        <w:rPr>
          <w:b/>
        </w:rPr>
      </w:pPr>
      <w:r>
        <w:t xml:space="preserve">поликлиники (не менее) – </w:t>
      </w:r>
      <w:smartTag w:uri="urn:schemas-microsoft-com:office:smarttags" w:element="metricconverter">
        <w:smartTagPr>
          <w:attr w:name="ProductID" w:val="15 м"/>
        </w:smartTagPr>
        <w:r>
          <w:rPr>
            <w:b/>
          </w:rPr>
          <w:t>15 м</w:t>
        </w:r>
      </w:smartTag>
      <w:r>
        <w:rPr>
          <w:b/>
        </w:rPr>
        <w:t>.</w:t>
      </w:r>
    </w:p>
    <w:p w:rsidR="00C57D21" w:rsidRDefault="00C57D21" w:rsidP="00C57D21">
      <w:pPr>
        <w:jc w:val="both"/>
        <w:rPr>
          <w:b/>
        </w:rPr>
      </w:pPr>
    </w:p>
    <w:p w:rsidR="00200BE5" w:rsidRDefault="00C57D21" w:rsidP="00C57D21">
      <w:pPr>
        <w:jc w:val="both"/>
        <w:rPr>
          <w:b/>
        </w:rPr>
      </w:pPr>
      <w:r>
        <w:rPr>
          <w:b/>
        </w:rPr>
        <w:t>2.11. Норма обеспеченности предприятиями торговли и общественного питания и размер их земельного участка</w:t>
      </w:r>
      <w:r w:rsidR="00200BE5">
        <w:rPr>
          <w:b/>
        </w:rPr>
        <w:t>:</w:t>
      </w:r>
    </w:p>
    <w:p w:rsidR="00C57D21" w:rsidRDefault="00C57D21" w:rsidP="00C57D21">
      <w:pPr>
        <w:jc w:val="both"/>
        <w:rPr>
          <w:b/>
        </w:rPr>
      </w:pPr>
      <w:r>
        <w:rPr>
          <w:b/>
        </w:rPr>
        <w:t xml:space="preserve"> </w:t>
      </w:r>
    </w:p>
    <w:tbl>
      <w:tblPr>
        <w:tblW w:w="9750" w:type="dxa"/>
        <w:tblInd w:w="-5" w:type="dxa"/>
        <w:tblLayout w:type="fixed"/>
        <w:tblLook w:val="04A0"/>
      </w:tblPr>
      <w:tblGrid>
        <w:gridCol w:w="1548"/>
        <w:gridCol w:w="1620"/>
        <w:gridCol w:w="1340"/>
        <w:gridCol w:w="2550"/>
        <w:gridCol w:w="2692"/>
      </w:tblGrid>
      <w:tr w:rsidR="00C57D21" w:rsidTr="00C57D21">
        <w:trPr>
          <w:trHeight w:val="44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C57D21" w:rsidTr="00C57D21">
        <w:trPr>
          <w:cantSplit/>
          <w:trHeight w:val="47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Магазины, в том числе: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280 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торговой площади на 1 тыс. чел.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Торговые центры сельских поселений с числом жителей, тыс. чел.:</w:t>
            </w:r>
          </w:p>
          <w:p w:rsidR="00C57D21" w:rsidRDefault="00C57D2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1 тыс</w:t>
            </w:r>
            <w:proofErr w:type="gramStart"/>
            <w:r>
              <w:rPr>
                <w:b/>
                <w:sz w:val="20"/>
                <w:szCs w:val="20"/>
              </w:rPr>
              <w:t>.ч</w:t>
            </w:r>
            <w:proofErr w:type="gramEnd"/>
            <w:r>
              <w:rPr>
                <w:b/>
                <w:sz w:val="20"/>
                <w:szCs w:val="20"/>
              </w:rPr>
              <w:t xml:space="preserve">ел. – 0,1 - </w:t>
            </w: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b/>
                  <w:sz w:val="20"/>
                  <w:szCs w:val="20"/>
                </w:rPr>
                <w:t>0,2 га</w:t>
              </w:r>
            </w:smartTag>
            <w:r>
              <w:rPr>
                <w:b/>
                <w:sz w:val="20"/>
                <w:szCs w:val="20"/>
              </w:rPr>
              <w:t xml:space="preserve"> на объект;</w:t>
            </w:r>
          </w:p>
          <w:p w:rsidR="00C57D21" w:rsidRDefault="00C57D2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св.1 до 3 – 0,2-</w:t>
            </w:r>
            <w:smartTag w:uri="urn:schemas-microsoft-com:office:smarttags" w:element="metricconverter">
              <w:smartTagPr>
                <w:attr w:name="ProductID" w:val="0,4 га"/>
              </w:smartTagPr>
              <w:r>
                <w:rPr>
                  <w:b/>
                  <w:sz w:val="20"/>
                  <w:szCs w:val="20"/>
                </w:rPr>
                <w:t>0,4 га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автономного обеспечения предприятий инженерными системами и коммуникациями, а также размещения на их территории подсобных зданий и сооружений площадь участка может быть увеличена до 50%.</w:t>
            </w:r>
          </w:p>
        </w:tc>
      </w:tr>
      <w:tr w:rsidR="00C57D21" w:rsidTr="00C57D21">
        <w:trPr>
          <w:cantSplit/>
          <w:trHeight w:hRule="exact" w:val="47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Продовольст-венные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100 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C57D21" w:rsidTr="00C57D21">
        <w:trPr>
          <w:cantSplit/>
          <w:trHeight w:hRule="exact" w:val="114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Непродоволь-ственные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C57D21" w:rsidTr="00C57D2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Рыночные комплексы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24-40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торговой площади на 1 тыс. чел.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 торговой площади рыночного комплекса:</w:t>
            </w:r>
          </w:p>
          <w:p w:rsidR="00C57D21" w:rsidRDefault="00C57D2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00 м2"/>
              </w:smartTagPr>
              <w:r>
                <w:rPr>
                  <w:b/>
                  <w:sz w:val="20"/>
                  <w:szCs w:val="20"/>
                </w:rPr>
                <w:t>600 м</w:t>
              </w:r>
              <w:proofErr w:type="gramStart"/>
              <w:r>
                <w:rPr>
                  <w:b/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b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4 м2"/>
              </w:smartTagPr>
              <w:r>
                <w:rPr>
                  <w:b/>
                  <w:sz w:val="20"/>
                  <w:szCs w:val="20"/>
                </w:rPr>
                <w:t>14 м2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C57D21" w:rsidRDefault="00C57D2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св.3000 м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  <w:r>
              <w:rPr>
                <w:b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7 м2"/>
              </w:smartTagPr>
              <w:r>
                <w:rPr>
                  <w:b/>
                  <w:sz w:val="20"/>
                  <w:szCs w:val="20"/>
                </w:rPr>
                <w:t>7 м2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Минимальная площадь  торгового места составляет </w:t>
            </w:r>
            <w:smartTag w:uri="urn:schemas-microsoft-com:office:smarttags" w:element="metricconverter">
              <w:smartTagPr>
                <w:attr w:name="ProductID" w:val="6 м2"/>
              </w:smartTagPr>
              <w:r>
                <w:rPr>
                  <w:sz w:val="20"/>
                  <w:szCs w:val="20"/>
                </w:rPr>
                <w:t>6 м</w:t>
              </w:r>
              <w:proofErr w:type="gramStart"/>
              <w:r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>.</w:t>
            </w:r>
          </w:p>
          <w:p w:rsidR="00C57D21" w:rsidRDefault="00C57D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Соотношение площади для круглогодичной и сезонной торговли устанавливается заданием на проектирование.</w:t>
            </w:r>
          </w:p>
        </w:tc>
      </w:tr>
      <w:tr w:rsidR="00C57D21" w:rsidTr="00C57D2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1" w:rsidRDefault="00C57D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Магазины кулинарии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1" w:rsidRDefault="00C57D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1" w:rsidRDefault="00C57D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торговой площади на 1 тыс. чел.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1" w:rsidRDefault="00C57D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Преимущественно встроено-пристроенные.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21" w:rsidRDefault="00C57D2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57D21" w:rsidTr="00C57D2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общественного питания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на 1 тыс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100 мест, при числе мест:</w:t>
            </w:r>
          </w:p>
          <w:p w:rsidR="00C57D21" w:rsidRDefault="00C57D2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>
                <w:rPr>
                  <w:b/>
                  <w:sz w:val="20"/>
                  <w:szCs w:val="20"/>
                </w:rPr>
                <w:t>50 м</w:t>
              </w:r>
              <w:proofErr w:type="gramStart"/>
              <w:r>
                <w:rPr>
                  <w:b/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b/>
                <w:sz w:val="20"/>
                <w:szCs w:val="20"/>
              </w:rPr>
              <w:t xml:space="preserve"> – 0,2 - </w:t>
            </w:r>
            <w:smartTag w:uri="urn:schemas-microsoft-com:office:smarttags" w:element="metricconverter">
              <w:smartTagPr>
                <w:attr w:name="ProductID" w:val="0,25 га"/>
              </w:smartTagPr>
              <w:r>
                <w:rPr>
                  <w:b/>
                  <w:sz w:val="20"/>
                  <w:szCs w:val="20"/>
                </w:rPr>
                <w:t>0,25 га</w:t>
              </w:r>
            </w:smartTag>
            <w:r>
              <w:rPr>
                <w:b/>
                <w:sz w:val="20"/>
                <w:szCs w:val="20"/>
              </w:rPr>
              <w:t xml:space="preserve"> на объект;</w:t>
            </w:r>
          </w:p>
          <w:p w:rsidR="00C57D21" w:rsidRDefault="00C57D2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св.50 до 150 – 0,2-</w:t>
            </w:r>
            <w:smartTag w:uri="urn:schemas-microsoft-com:office:smarttags" w:element="metricconverter">
              <w:smartTagPr>
                <w:attr w:name="ProductID" w:val="0,15 га"/>
              </w:smartTagPr>
              <w:r>
                <w:rPr>
                  <w:b/>
                  <w:sz w:val="20"/>
                  <w:szCs w:val="20"/>
                </w:rPr>
                <w:t>0,15 га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C57D21" w:rsidRDefault="00C57D2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св.150 – </w:t>
            </w:r>
            <w:smartTag w:uri="urn:schemas-microsoft-com:office:smarttags" w:element="metricconverter">
              <w:smartTagPr>
                <w:attr w:name="ProductID" w:val="0,1 га"/>
              </w:smartTagPr>
              <w:r>
                <w:rPr>
                  <w:b/>
                  <w:sz w:val="20"/>
                  <w:szCs w:val="20"/>
                </w:rPr>
                <w:t>0,1 га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Потребность в предприятиях питания на производственных предприятиях, организациях и учебных заведениях рассчитываются по ведомственным нормам на 1 тыс. работающих (учащихся) в максимальную смену.</w:t>
            </w:r>
          </w:p>
          <w:p w:rsidR="00C57D21" w:rsidRDefault="00C57D21">
            <w:pPr>
              <w:spacing w:line="276" w:lineRule="auto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 xml:space="preserve">Заготовочные предприятия общественного питания рассчитываются по норме — </w:t>
            </w:r>
            <w:smartTag w:uri="urn:schemas-microsoft-com:office:smarttags" w:element="metricconverter">
              <w:smartTagPr>
                <w:attr w:name="ProductID" w:val="300 кг"/>
              </w:smartTagPr>
              <w:r>
                <w:rPr>
                  <w:spacing w:val="-12"/>
                  <w:sz w:val="20"/>
                  <w:szCs w:val="20"/>
                </w:rPr>
                <w:t>300 кг</w:t>
              </w:r>
            </w:smartTag>
            <w:r>
              <w:rPr>
                <w:spacing w:val="-12"/>
                <w:sz w:val="20"/>
                <w:szCs w:val="20"/>
              </w:rPr>
              <w:t xml:space="preserve"> в сутки на 1 тыс. чел.</w:t>
            </w:r>
          </w:p>
        </w:tc>
      </w:tr>
    </w:tbl>
    <w:p w:rsidR="00C57D21" w:rsidRDefault="00C57D21" w:rsidP="00C57D21">
      <w:pPr>
        <w:jc w:val="both"/>
        <w:rPr>
          <w:b/>
        </w:rPr>
      </w:pPr>
    </w:p>
    <w:p w:rsidR="00C57D21" w:rsidRDefault="00C57D21" w:rsidP="00C57D21">
      <w:pPr>
        <w:jc w:val="both"/>
        <w:rPr>
          <w:b/>
        </w:rPr>
      </w:pPr>
    </w:p>
    <w:p w:rsidR="00C57D21" w:rsidRDefault="00C57D21" w:rsidP="00C57D21">
      <w:pPr>
        <w:jc w:val="both"/>
        <w:rPr>
          <w:b/>
        </w:rPr>
      </w:pPr>
      <w:r>
        <w:rPr>
          <w:b/>
        </w:rPr>
        <w:t>2.12. Норма обеспеченности предприятиями бытового обслуживания населения и размер их земельного участка</w:t>
      </w:r>
      <w:r w:rsidR="00200BE5">
        <w:rPr>
          <w:b/>
        </w:rPr>
        <w:t>:</w:t>
      </w:r>
    </w:p>
    <w:p w:rsidR="00200BE5" w:rsidRDefault="00200BE5" w:rsidP="00C57D21">
      <w:pPr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1548"/>
        <w:gridCol w:w="1620"/>
        <w:gridCol w:w="1620"/>
        <w:gridCol w:w="1260"/>
        <w:gridCol w:w="1620"/>
        <w:gridCol w:w="1990"/>
      </w:tblGrid>
      <w:tr w:rsidR="00C57D21" w:rsidTr="00C57D21">
        <w:trPr>
          <w:trHeight w:val="567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C57D21" w:rsidTr="00C57D21">
        <w:trPr>
          <w:cantSplit/>
          <w:trHeight w:val="598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бытового обслуживания,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абочих мест на 1 тыс. чел.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10 рабочих мест для предприятий мощностью:</w:t>
            </w:r>
          </w:p>
          <w:p w:rsidR="00C57D21" w:rsidRDefault="00C57D2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от 10 до 50 – 0,1-</w:t>
            </w: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b/>
                  <w:sz w:val="20"/>
                  <w:szCs w:val="20"/>
                </w:rPr>
                <w:t>0,2 га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C57D21" w:rsidRDefault="00C57D2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50 до 150 – 0,05-</w:t>
            </w:r>
            <w:smartTag w:uri="urn:schemas-microsoft-com:office:smarttags" w:element="metricconverter">
              <w:smartTagPr>
                <w:attr w:name="ProductID" w:val="0,08 га"/>
              </w:smartTagPr>
              <w:r>
                <w:rPr>
                  <w:b/>
                  <w:sz w:val="20"/>
                  <w:szCs w:val="20"/>
                </w:rPr>
                <w:t>0,08 га</w:t>
              </w:r>
            </w:smartTag>
          </w:p>
          <w:p w:rsidR="00C57D21" w:rsidRDefault="00C57D2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св. 150 – 0,03-</w:t>
            </w:r>
            <w:smartTag w:uri="urn:schemas-microsoft-com:office:smarttags" w:element="metricconverter">
              <w:smartTagPr>
                <w:attr w:name="ProductID" w:val="0,04 га"/>
              </w:smartTagPr>
              <w:r>
                <w:rPr>
                  <w:b/>
                  <w:sz w:val="20"/>
                  <w:szCs w:val="20"/>
                </w:rPr>
                <w:t>0,04 га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Для производственных предприятий и других мест </w:t>
            </w:r>
            <w:r>
              <w:rPr>
                <w:sz w:val="20"/>
                <w:szCs w:val="20"/>
              </w:rPr>
              <w:lastRenderedPageBreak/>
              <w:t>приложения труда показатель расчета предприятий бытового обслуживания следует принимать 5-10 % от общей нормы.</w:t>
            </w:r>
          </w:p>
        </w:tc>
      </w:tr>
      <w:tr w:rsidR="00C57D21" w:rsidTr="00C57D21">
        <w:trPr>
          <w:cantSplit/>
          <w:trHeight w:hRule="exact" w:val="703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обслуживания населения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C57D21" w:rsidTr="00C57D21">
        <w:trPr>
          <w:cantSplit/>
          <w:trHeight w:hRule="exact" w:val="1019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обслуживания предприятий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C57D21" w:rsidTr="00C57D21">
        <w:trPr>
          <w:cantSplit/>
          <w:trHeight w:val="472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0,5-</w:t>
            </w:r>
            <w:smartTag w:uri="urn:schemas-microsoft-com:office:smarttags" w:element="metricconverter">
              <w:smartTagPr>
                <w:attr w:name="ProductID" w:val="1,2 га"/>
              </w:smartTagPr>
              <w:r>
                <w:rPr>
                  <w:b/>
                  <w:sz w:val="20"/>
                  <w:szCs w:val="20"/>
                </w:rPr>
                <w:t>1,2 га</w:t>
              </w:r>
            </w:smartTag>
            <w:r>
              <w:rPr>
                <w:b/>
                <w:sz w:val="20"/>
                <w:szCs w:val="20"/>
              </w:rPr>
              <w:t xml:space="preserve"> на объект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C57D21" w:rsidTr="00C57D21">
        <w:trPr>
          <w:cantSplit/>
          <w:trHeight w:val="241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Прачечные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елья в смену на 1 тыс. чел.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b/>
                  <w:sz w:val="20"/>
                  <w:szCs w:val="20"/>
                </w:rPr>
                <w:t>0,2 га</w:t>
              </w:r>
            </w:smartTag>
            <w:r>
              <w:rPr>
                <w:b/>
                <w:sz w:val="20"/>
                <w:szCs w:val="20"/>
              </w:rPr>
              <w:t xml:space="preserve"> на объект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расчета фабрик-прачечных дан с учетом обслуживания общественного сектора до </w:t>
            </w:r>
            <w:smartTag w:uri="urn:schemas-microsoft-com:office:smarttags" w:element="metricconverter">
              <w:smartTagPr>
                <w:attr w:name="ProductID" w:val="40 кг"/>
              </w:smartTagPr>
              <w:r>
                <w:rPr>
                  <w:sz w:val="20"/>
                  <w:szCs w:val="20"/>
                </w:rPr>
                <w:t>40 кг</w:t>
              </w:r>
            </w:smartTag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смену.</w:t>
            </w:r>
          </w:p>
        </w:tc>
      </w:tr>
      <w:tr w:rsidR="00C57D21" w:rsidTr="00C57D21">
        <w:trPr>
          <w:cantSplit/>
          <w:trHeight w:hRule="exact" w:val="23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обслуживания населения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C57D21" w:rsidTr="00C57D21">
        <w:trPr>
          <w:cantSplit/>
          <w:trHeight w:val="276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0,5-</w:t>
            </w:r>
            <w:smartTag w:uri="urn:schemas-microsoft-com:office:smarttags" w:element="metricconverter">
              <w:smartTagPr>
                <w:attr w:name="ProductID" w:val="1,0 га"/>
              </w:smartTagPr>
              <w:r>
                <w:rPr>
                  <w:b/>
                  <w:sz w:val="20"/>
                  <w:szCs w:val="20"/>
                </w:rPr>
                <w:t>1,0 га</w:t>
              </w:r>
            </w:smartTag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C57D21" w:rsidTr="00C57D21">
        <w:trPr>
          <w:cantSplit/>
          <w:trHeight w:hRule="exact" w:val="683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фабрики-прачечные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C57D21" w:rsidTr="00C57D21">
        <w:trPr>
          <w:cantSplit/>
          <w:trHeight w:val="241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Химчистки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ещей в смену на 1 тыс. чел.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b/>
                  <w:sz w:val="20"/>
                  <w:szCs w:val="20"/>
                </w:rPr>
                <w:t>0,2 га</w:t>
              </w:r>
            </w:smartTag>
            <w:r>
              <w:rPr>
                <w:b/>
                <w:sz w:val="20"/>
                <w:szCs w:val="20"/>
              </w:rPr>
              <w:t xml:space="preserve"> на объект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C57D21" w:rsidTr="00C57D21">
        <w:trPr>
          <w:cantSplit/>
          <w:trHeight w:hRule="exact" w:val="23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обслуживания населения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C57D21" w:rsidTr="00C57D21">
        <w:trPr>
          <w:cantSplit/>
          <w:trHeight w:val="472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0,51-1,0  га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C57D21" w:rsidTr="00C57D21">
        <w:trPr>
          <w:cantSplit/>
          <w:trHeight w:hRule="exact" w:val="472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фабрики-химчистки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C57D21" w:rsidTr="00C57D2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ест на 1 тыс. чел.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0,2-</w:t>
            </w:r>
            <w:smartTag w:uri="urn:schemas-microsoft-com:office:smarttags" w:element="metricconverter">
              <w:smartTagPr>
                <w:attr w:name="ProductID" w:val="0,4 га"/>
              </w:smartTagPr>
              <w:r>
                <w:rPr>
                  <w:b/>
                  <w:sz w:val="20"/>
                  <w:szCs w:val="20"/>
                </w:rPr>
                <w:t>0,4 га</w:t>
              </w:r>
            </w:smartTag>
            <w:r>
              <w:rPr>
                <w:b/>
                <w:sz w:val="20"/>
                <w:szCs w:val="20"/>
              </w:rPr>
              <w:t xml:space="preserve"> на объект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C57D21" w:rsidRDefault="00C57D21" w:rsidP="00C57D21">
      <w:r>
        <w:rPr>
          <w:u w:val="single"/>
        </w:rPr>
        <w:t>Примечание</w:t>
      </w:r>
      <w:r>
        <w:t xml:space="preserve">: </w:t>
      </w:r>
    </w:p>
    <w:p w:rsidR="00C57D21" w:rsidRDefault="00C57D21" w:rsidP="00C57D21">
      <w:pPr>
        <w:jc w:val="both"/>
      </w:pPr>
      <w:r>
        <w:t>В поселениях, обеспеченных благоустроенным жилым фондом, нормы расчета вместимости бань и банно-оздоровительных комплексов на 1 тыс. чел. допускается уменьшать до 3 мест.</w:t>
      </w:r>
    </w:p>
    <w:p w:rsidR="00C57D21" w:rsidRDefault="00C57D21" w:rsidP="00C57D21"/>
    <w:p w:rsidR="00C57D21" w:rsidRDefault="00C57D21" w:rsidP="00C57D21"/>
    <w:p w:rsidR="00C57D21" w:rsidRDefault="00C57D21" w:rsidP="00C57D21">
      <w:pPr>
        <w:jc w:val="both"/>
        <w:rPr>
          <w:sz w:val="20"/>
          <w:szCs w:val="20"/>
        </w:rPr>
      </w:pPr>
      <w:r>
        <w:rPr>
          <w:b/>
        </w:rPr>
        <w:t>2.13. Радиус обслуживания учреждениями торговли и бытового обслуживания населения *:</w:t>
      </w:r>
      <w:r>
        <w:rPr>
          <w:sz w:val="20"/>
          <w:szCs w:val="20"/>
        </w:rPr>
        <w:t xml:space="preserve"> </w:t>
      </w:r>
    </w:p>
    <w:p w:rsidR="00200BE5" w:rsidRDefault="00200BE5" w:rsidP="00C57D21">
      <w:pPr>
        <w:jc w:val="both"/>
        <w:rPr>
          <w:sz w:val="20"/>
          <w:szCs w:val="20"/>
        </w:rPr>
      </w:pPr>
    </w:p>
    <w:tbl>
      <w:tblPr>
        <w:tblW w:w="9555" w:type="dxa"/>
        <w:tblInd w:w="-5" w:type="dxa"/>
        <w:tblLayout w:type="fixed"/>
        <w:tblLook w:val="04A0"/>
      </w:tblPr>
      <w:tblGrid>
        <w:gridCol w:w="4787"/>
        <w:gridCol w:w="1700"/>
        <w:gridCol w:w="3068"/>
      </w:tblGrid>
      <w:tr w:rsidR="00C57D21" w:rsidTr="00C57D21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Макс. расчетный показатель для сельских населенных пунктов</w:t>
            </w:r>
          </w:p>
        </w:tc>
      </w:tr>
      <w:tr w:rsidR="00C57D21" w:rsidTr="00C57D21">
        <w:trPr>
          <w:trHeight w:val="243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торговли, общественного питания и бытового обслуживания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</w:t>
            </w:r>
          </w:p>
        </w:tc>
      </w:tr>
    </w:tbl>
    <w:p w:rsidR="00C57D21" w:rsidRDefault="00C57D21" w:rsidP="00C57D21">
      <w:pPr>
        <w:jc w:val="both"/>
      </w:pPr>
      <w:r>
        <w:rPr>
          <w:u w:val="single"/>
        </w:rPr>
        <w:t>Примечания</w:t>
      </w:r>
      <w:r>
        <w:t xml:space="preserve">: </w:t>
      </w:r>
    </w:p>
    <w:p w:rsidR="00C57D21" w:rsidRDefault="00C57D21" w:rsidP="00C57D21">
      <w:pPr>
        <w:jc w:val="both"/>
      </w:pPr>
      <w:r>
        <w:t xml:space="preserve">1. Указанный радиус обслуживания не распространяется на специализированные учреждения. </w:t>
      </w:r>
    </w:p>
    <w:p w:rsidR="00C57D21" w:rsidRDefault="00C57D21" w:rsidP="00C57D21">
      <w:pPr>
        <w:jc w:val="both"/>
      </w:pPr>
      <w:r>
        <w:t>2. Доступность специализированных учреждений обслуживания всех типов, обусловливается характером учреждения, эффективностью и прибыльностью размещения его в структуре поселения.</w:t>
      </w:r>
    </w:p>
    <w:p w:rsidR="00C57D21" w:rsidRDefault="00C57D21" w:rsidP="00C57D21"/>
    <w:p w:rsidR="00C57D21" w:rsidRDefault="00C57D21" w:rsidP="00C57D21"/>
    <w:p w:rsidR="00C57D21" w:rsidRDefault="00C57D21" w:rsidP="00C57D21">
      <w:pPr>
        <w:jc w:val="both"/>
        <w:rPr>
          <w:b/>
        </w:rPr>
      </w:pPr>
      <w:r>
        <w:rPr>
          <w:b/>
        </w:rPr>
        <w:t>2.14.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30-минут.</w:t>
      </w:r>
    </w:p>
    <w:p w:rsidR="00C57D21" w:rsidRDefault="00C57D21" w:rsidP="00C57D21"/>
    <w:p w:rsidR="00C57D21" w:rsidRDefault="00C57D21" w:rsidP="00C57D21"/>
    <w:p w:rsidR="00C57D21" w:rsidRDefault="00C57D21" w:rsidP="00C57D21">
      <w:pPr>
        <w:jc w:val="both"/>
        <w:rPr>
          <w:b/>
        </w:rPr>
      </w:pPr>
      <w:r>
        <w:rPr>
          <w:b/>
        </w:rPr>
        <w:t>2.15. Норма обеспеченности организациями и учреждениями управления, кредитно-финансовыми организациями, а также предприятиями связи и размер их земельного участка</w:t>
      </w:r>
      <w:r w:rsidR="00200BE5">
        <w:rPr>
          <w:b/>
        </w:rPr>
        <w:t>:</w:t>
      </w:r>
    </w:p>
    <w:tbl>
      <w:tblPr>
        <w:tblW w:w="9900" w:type="dxa"/>
        <w:tblInd w:w="-5" w:type="dxa"/>
        <w:tblLayout w:type="fixed"/>
        <w:tblLook w:val="04A0"/>
      </w:tblPr>
      <w:tblGrid>
        <w:gridCol w:w="1729"/>
        <w:gridCol w:w="1621"/>
        <w:gridCol w:w="1981"/>
        <w:gridCol w:w="2702"/>
        <w:gridCol w:w="1867"/>
      </w:tblGrid>
      <w:tr w:rsidR="00C57D21" w:rsidTr="00C57D21">
        <w:trPr>
          <w:trHeight w:val="4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C57D21" w:rsidTr="00C57D21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Отделения и филиалы банков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перац</w:t>
            </w:r>
            <w:proofErr w:type="spellEnd"/>
            <w:r>
              <w:rPr>
                <w:sz w:val="20"/>
                <w:szCs w:val="20"/>
              </w:rPr>
              <w:t>. мест (окон) на 1-2 тыс. чел.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 кол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о</w:t>
            </w:r>
            <w:proofErr w:type="gramEnd"/>
            <w:r>
              <w:rPr>
                <w:b/>
                <w:sz w:val="20"/>
                <w:szCs w:val="20"/>
              </w:rPr>
              <w:t>перационных касс, га на объект:</w:t>
            </w:r>
          </w:p>
          <w:p w:rsidR="00C57D21" w:rsidRDefault="00C57D2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кассы – </w:t>
            </w:r>
            <w:smartTag w:uri="urn:schemas-microsoft-com:office:smarttags" w:element="metricconverter">
              <w:smartTagPr>
                <w:attr w:name="ProductID" w:val="0,05 га"/>
              </w:smartTagPr>
              <w:r>
                <w:rPr>
                  <w:b/>
                  <w:sz w:val="20"/>
                  <w:szCs w:val="20"/>
                </w:rPr>
                <w:t>0,05 га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C57D21" w:rsidRDefault="00C57D2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 касс – </w:t>
            </w:r>
            <w:smartTag w:uri="urn:schemas-microsoft-com:office:smarttags" w:element="metricconverter">
              <w:smartTagPr>
                <w:attr w:name="ProductID" w:val="0,4 га"/>
              </w:smartTagPr>
              <w:r>
                <w:rPr>
                  <w:b/>
                  <w:sz w:val="20"/>
                  <w:szCs w:val="20"/>
                </w:rPr>
                <w:t>0,4 га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C57D21" w:rsidTr="00C57D21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связи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объект на 1-10 тыс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населенного пункта численностью:</w:t>
            </w:r>
          </w:p>
          <w:p w:rsidR="00C57D21" w:rsidRDefault="00C57D2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0,5-2 тыс</w:t>
            </w:r>
            <w:proofErr w:type="gramStart"/>
            <w:r>
              <w:rPr>
                <w:b/>
                <w:sz w:val="20"/>
                <w:szCs w:val="20"/>
              </w:rPr>
              <w:t>.ч</w:t>
            </w:r>
            <w:proofErr w:type="gramEnd"/>
            <w:r>
              <w:rPr>
                <w:b/>
                <w:sz w:val="20"/>
                <w:szCs w:val="20"/>
              </w:rPr>
              <w:t>ел. – 0,3-</w:t>
            </w:r>
            <w:smartTag w:uri="urn:schemas-microsoft-com:office:smarttags" w:element="metricconverter">
              <w:smartTagPr>
                <w:attr w:name="ProductID" w:val="0,35 га"/>
              </w:smartTagPr>
              <w:r>
                <w:rPr>
                  <w:b/>
                  <w:sz w:val="20"/>
                  <w:szCs w:val="20"/>
                </w:rPr>
                <w:t>0,35 га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C57D21" w:rsidRDefault="00C57D2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2-6 тыс</w:t>
            </w:r>
            <w:proofErr w:type="gramStart"/>
            <w:r>
              <w:rPr>
                <w:b/>
                <w:sz w:val="20"/>
                <w:szCs w:val="20"/>
              </w:rPr>
              <w:t>.ч</w:t>
            </w:r>
            <w:proofErr w:type="gramEnd"/>
            <w:r>
              <w:rPr>
                <w:b/>
                <w:sz w:val="20"/>
                <w:szCs w:val="20"/>
              </w:rPr>
              <w:t>ел. – 0,4-</w:t>
            </w:r>
            <w:smartTag w:uri="urn:schemas-microsoft-com:office:smarttags" w:element="metricconverter">
              <w:smartTagPr>
                <w:attr w:name="ProductID" w:val="0,45 га"/>
              </w:smartTagPr>
              <w:r>
                <w:rPr>
                  <w:b/>
                  <w:sz w:val="20"/>
                  <w:szCs w:val="20"/>
                </w:rPr>
                <w:t>0,45 га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C57D21" w:rsidTr="00C57D21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Организации и учреждения 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Поселковых и сельских органов власти, м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  <w:r>
              <w:rPr>
                <w:b/>
                <w:sz w:val="20"/>
                <w:szCs w:val="20"/>
              </w:rPr>
              <w:t xml:space="preserve"> на 1 сотрудника: </w:t>
            </w:r>
          </w:p>
          <w:p w:rsidR="00C57D21" w:rsidRDefault="00C57D2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60-40 при этажности 2-3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Большая площадь принимается для объектов меньшей этажности.</w:t>
            </w:r>
          </w:p>
        </w:tc>
      </w:tr>
    </w:tbl>
    <w:p w:rsidR="00C57D21" w:rsidRDefault="00C57D21" w:rsidP="00C57D21"/>
    <w:p w:rsidR="00C57D21" w:rsidRDefault="00C57D21" w:rsidP="00C57D21">
      <w:pPr>
        <w:jc w:val="both"/>
        <w:rPr>
          <w:b/>
        </w:rPr>
      </w:pPr>
      <w:r>
        <w:rPr>
          <w:b/>
        </w:rPr>
        <w:t>2.16.</w:t>
      </w:r>
      <w:r w:rsidR="00F641D0">
        <w:rPr>
          <w:b/>
        </w:rPr>
        <w:t xml:space="preserve"> </w:t>
      </w:r>
      <w:r>
        <w:rPr>
          <w:b/>
        </w:rPr>
        <w:t xml:space="preserve"> Радиус обслуживания филиалами банков и отделениями связи – </w:t>
      </w:r>
      <w:smartTag w:uri="urn:schemas-microsoft-com:office:smarttags" w:element="metricconverter">
        <w:smartTagPr>
          <w:attr w:name="ProductID" w:val="500 м"/>
        </w:smartTagPr>
        <w:r>
          <w:rPr>
            <w:b/>
          </w:rPr>
          <w:t>500 м</w:t>
        </w:r>
      </w:smartTag>
      <w:r>
        <w:rPr>
          <w:b/>
        </w:rPr>
        <w:t>.</w:t>
      </w:r>
    </w:p>
    <w:p w:rsidR="00C57D21" w:rsidRDefault="00C57D21" w:rsidP="00C57D21"/>
    <w:p w:rsidR="00C57D21" w:rsidRDefault="00C57D21" w:rsidP="00C57D21">
      <w:pPr>
        <w:jc w:val="both"/>
        <w:rPr>
          <w:b/>
        </w:rPr>
      </w:pPr>
      <w:r>
        <w:rPr>
          <w:b/>
        </w:rPr>
        <w:t>2.17. Норма обеспеченности предприятиями жилищно-коммунального хозяйства и размер их земельного участка</w:t>
      </w:r>
      <w:proofErr w:type="gramStart"/>
      <w:r w:rsidR="00200BE5">
        <w:rPr>
          <w:b/>
        </w:rPr>
        <w:t>6</w:t>
      </w:r>
      <w:proofErr w:type="gramEnd"/>
    </w:p>
    <w:p w:rsidR="00200BE5" w:rsidRDefault="00200BE5" w:rsidP="00C57D21">
      <w:pPr>
        <w:jc w:val="both"/>
        <w:rPr>
          <w:b/>
        </w:rPr>
      </w:pPr>
    </w:p>
    <w:tbl>
      <w:tblPr>
        <w:tblW w:w="9900" w:type="dxa"/>
        <w:tblInd w:w="-5" w:type="dxa"/>
        <w:tblLayout w:type="fixed"/>
        <w:tblLook w:val="04A0"/>
      </w:tblPr>
      <w:tblGrid>
        <w:gridCol w:w="1816"/>
        <w:gridCol w:w="1702"/>
        <w:gridCol w:w="1561"/>
        <w:gridCol w:w="2410"/>
        <w:gridCol w:w="2411"/>
      </w:tblGrid>
      <w:tr w:rsidR="00C57D21" w:rsidTr="00C57D21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C57D21" w:rsidTr="00C57D21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Гостиницы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ест на 1 тыс. 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  <w:r>
              <w:rPr>
                <w:b/>
                <w:sz w:val="20"/>
                <w:szCs w:val="20"/>
              </w:rPr>
              <w:t xml:space="preserve"> на одно место при числе мест гостиницы:</w:t>
            </w:r>
          </w:p>
          <w:p w:rsidR="00C57D21" w:rsidRDefault="00C57D2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 25 до 100 – </w:t>
            </w:r>
            <w:smartTag w:uri="urn:schemas-microsoft-com:office:smarttags" w:element="metricconverter">
              <w:smartTagPr>
                <w:attr w:name="ProductID" w:val="55 м2"/>
              </w:smartTagPr>
              <w:r>
                <w:rPr>
                  <w:b/>
                  <w:sz w:val="20"/>
                  <w:szCs w:val="20"/>
                </w:rPr>
                <w:t>55 м</w:t>
              </w:r>
              <w:proofErr w:type="gramStart"/>
              <w:r>
                <w:rPr>
                  <w:b/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:rsidR="00C57D21" w:rsidRDefault="00C57D2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св. 100 – </w:t>
            </w:r>
            <w:smartTag w:uri="urn:schemas-microsoft-com:office:smarttags" w:element="metricconverter">
              <w:smartTagPr>
                <w:attr w:name="ProductID" w:val="30 м2"/>
              </w:smartTagPr>
              <w:r>
                <w:rPr>
                  <w:b/>
                  <w:sz w:val="20"/>
                  <w:szCs w:val="20"/>
                </w:rPr>
                <w:t>30 м</w:t>
              </w:r>
              <w:proofErr w:type="gramStart"/>
              <w:r>
                <w:rPr>
                  <w:b/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C57D21" w:rsidTr="00C57D21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Жилищно-эксплуатационные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бъектов на 20 тыс. 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3 га"/>
              </w:smartTagPr>
              <w:r>
                <w:rPr>
                  <w:b/>
                  <w:sz w:val="20"/>
                  <w:szCs w:val="20"/>
                </w:rPr>
                <w:t>0,3 га</w:t>
              </w:r>
            </w:smartTag>
            <w:r>
              <w:rPr>
                <w:b/>
                <w:sz w:val="20"/>
                <w:szCs w:val="20"/>
              </w:rPr>
              <w:t xml:space="preserve"> на 1 объект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C57D21" w:rsidTr="00C57D2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1" w:rsidRDefault="00C57D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Пункты приема вторичного сырья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бъектов на 20 тыс.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01 га"/>
              </w:smartTagPr>
              <w:r>
                <w:rPr>
                  <w:b/>
                  <w:sz w:val="20"/>
                  <w:szCs w:val="20"/>
                </w:rPr>
                <w:t>0,01 га</w:t>
              </w:r>
            </w:smartTag>
            <w:r>
              <w:rPr>
                <w:b/>
                <w:sz w:val="20"/>
                <w:szCs w:val="20"/>
              </w:rPr>
              <w:t xml:space="preserve"> на 1 объект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21" w:rsidRDefault="00C57D2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57D21" w:rsidTr="00C57D21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Пожарные депо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ож</w:t>
            </w:r>
            <w:proofErr w:type="spellEnd"/>
            <w:r>
              <w:rPr>
                <w:sz w:val="20"/>
                <w:szCs w:val="20"/>
              </w:rPr>
              <w:t>. машин на 1 тыс. 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0,5-</w:t>
            </w:r>
            <w:smartTag w:uri="urn:schemas-microsoft-com:office:smarttags" w:element="metricconverter">
              <w:smartTagPr>
                <w:attr w:name="ProductID" w:val="2 га"/>
              </w:smartTagPr>
              <w:r>
                <w:rPr>
                  <w:b/>
                  <w:sz w:val="20"/>
                  <w:szCs w:val="20"/>
                </w:rPr>
                <w:t>2 га</w:t>
              </w:r>
            </w:smartTag>
            <w:r>
              <w:rPr>
                <w:b/>
                <w:sz w:val="20"/>
                <w:szCs w:val="20"/>
              </w:rPr>
              <w:t xml:space="preserve"> на объект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пож</w:t>
            </w:r>
            <w:proofErr w:type="spellEnd"/>
            <w:r>
              <w:rPr>
                <w:sz w:val="20"/>
                <w:szCs w:val="20"/>
              </w:rPr>
              <w:t>. машин зависит от размера территории населенного пункта или их групп</w:t>
            </w:r>
          </w:p>
        </w:tc>
      </w:tr>
      <w:tr w:rsidR="00C57D21" w:rsidTr="00C57D21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Кладбища традиционного захоронения и крематории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24 га"/>
              </w:smartTagPr>
              <w:r>
                <w:rPr>
                  <w:b/>
                  <w:sz w:val="20"/>
                  <w:szCs w:val="20"/>
                </w:rPr>
                <w:t>0,24 га</w:t>
              </w:r>
            </w:smartTag>
            <w:r>
              <w:rPr>
                <w:b/>
                <w:sz w:val="20"/>
                <w:szCs w:val="20"/>
              </w:rPr>
              <w:t xml:space="preserve"> на 1 тыс. чел., </w:t>
            </w:r>
          </w:p>
          <w:p w:rsidR="00C57D21" w:rsidRDefault="00C57D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но не более </w:t>
            </w:r>
            <w:smartTag w:uri="urn:schemas-microsoft-com:office:smarttags" w:element="metricconverter">
              <w:smartTagPr>
                <w:attr w:name="ProductID" w:val="40 га"/>
              </w:smartTagPr>
              <w:r>
                <w:rPr>
                  <w:b/>
                  <w:sz w:val="20"/>
                  <w:szCs w:val="20"/>
                </w:rPr>
                <w:t>40 га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Определяется с учетом количества жителей, перспективного роста численности населения и коэффициента смертности.</w:t>
            </w:r>
          </w:p>
        </w:tc>
      </w:tr>
    </w:tbl>
    <w:p w:rsidR="00C57D21" w:rsidRDefault="00C57D21" w:rsidP="00C57D21">
      <w:pPr>
        <w:rPr>
          <w:b/>
        </w:rPr>
      </w:pPr>
    </w:p>
    <w:p w:rsidR="00C57D21" w:rsidRDefault="00C57D21" w:rsidP="00C57D21">
      <w:pPr>
        <w:jc w:val="both"/>
      </w:pPr>
      <w:r>
        <w:rPr>
          <w:b/>
        </w:rPr>
        <w:t xml:space="preserve">2.18. Радиус обслуживания пожарных депо – </w:t>
      </w:r>
      <w:r>
        <w:t>дислокация подразделений пожарной охраны на территориях поселений и городских округов определяется исходя из условия, что время прибытия первого подразделения к месту вызова в сельских поселениях - 20 минут.</w:t>
      </w:r>
    </w:p>
    <w:p w:rsidR="00C57D21" w:rsidRDefault="00C57D21" w:rsidP="00C57D21"/>
    <w:p w:rsidR="00C57D21" w:rsidRDefault="00C57D21" w:rsidP="00C57D21">
      <w:pPr>
        <w:rPr>
          <w:b/>
        </w:rPr>
      </w:pPr>
      <w:r>
        <w:rPr>
          <w:b/>
        </w:rPr>
        <w:t xml:space="preserve">2.19. Расстояние от похоронных бюро, бюро-магазинов похоронного обслуживания до жилых зданий, территорий лечебных, детских дошкольных и образовательных учреждений, спортивно-развлекательных, культурно-просветительных и учреждений социального обеспечения (не менее) – </w:t>
      </w:r>
      <w:smartTag w:uri="urn:schemas-microsoft-com:office:smarttags" w:element="metricconverter">
        <w:smartTagPr>
          <w:attr w:name="ProductID" w:val="50 м"/>
        </w:smartTagPr>
        <w:r>
          <w:rPr>
            <w:b/>
          </w:rPr>
          <w:t>50 м</w:t>
        </w:r>
      </w:smartTag>
      <w:r>
        <w:rPr>
          <w:b/>
        </w:rPr>
        <w:t>.</w:t>
      </w:r>
    </w:p>
    <w:p w:rsidR="00C57D21" w:rsidRDefault="00C57D21" w:rsidP="00C57D21"/>
    <w:p w:rsidR="00C57D21" w:rsidRDefault="00C57D21" w:rsidP="00C57D21">
      <w:pPr>
        <w:rPr>
          <w:b/>
        </w:rPr>
      </w:pPr>
      <w:r>
        <w:rPr>
          <w:b/>
        </w:rPr>
        <w:lastRenderedPageBreak/>
        <w:t xml:space="preserve">2.20. Расстояние от предприятий ритуальных услуг и домов траурных обрядов до жилых зданий, территорий лечебных, детских дошкольных и образовательных учреждений, спортивно-развлекательных, культурно-просветительных и учреждений социального обеспечения (не менее) – </w:t>
      </w:r>
      <w:smartTag w:uri="urn:schemas-microsoft-com:office:smarttags" w:element="metricconverter">
        <w:smartTagPr>
          <w:attr w:name="ProductID" w:val="100 м"/>
        </w:smartTagPr>
        <w:r>
          <w:rPr>
            <w:b/>
          </w:rPr>
          <w:t>100 м</w:t>
        </w:r>
      </w:smartTag>
      <w:r>
        <w:rPr>
          <w:b/>
        </w:rPr>
        <w:t>.</w:t>
      </w:r>
    </w:p>
    <w:p w:rsidR="00F641D0" w:rsidRDefault="00F641D0" w:rsidP="00C57D21">
      <w:pPr>
        <w:rPr>
          <w:b/>
        </w:rPr>
      </w:pPr>
    </w:p>
    <w:p w:rsidR="00C57D21" w:rsidRDefault="00C57D21" w:rsidP="00C57D21">
      <w:pPr>
        <w:jc w:val="both"/>
        <w:rPr>
          <w:b/>
        </w:rPr>
      </w:pPr>
      <w:r>
        <w:rPr>
          <w:b/>
        </w:rPr>
        <w:t>2.21. Расстояние от предприятий жилищно-коммунального хозяйства до стен жилых домов, общеобразовательных школ, детских дошкольных и учреждений здравоохранения:</w:t>
      </w:r>
    </w:p>
    <w:p w:rsidR="00200BE5" w:rsidRDefault="00200BE5" w:rsidP="00C57D21">
      <w:pPr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2628"/>
        <w:gridCol w:w="1191"/>
        <w:gridCol w:w="969"/>
        <w:gridCol w:w="2700"/>
        <w:gridCol w:w="1990"/>
      </w:tblGrid>
      <w:tr w:rsidR="00C57D21" w:rsidTr="00C57D21">
        <w:trPr>
          <w:cantSplit/>
          <w:trHeight w:hRule="exact" w:val="472"/>
        </w:trPr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Здания (земельные участки) 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зданий (границ участков) предприятий жилищно-коммунального хозяйства</w:t>
            </w:r>
          </w:p>
        </w:tc>
      </w:tr>
      <w:tr w:rsidR="00C57D21" w:rsidTr="00C57D21">
        <w:trPr>
          <w:cantSplit/>
        </w:trPr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стен жилых домов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зданий общеобразовательных школ, детских дошкольных и учреждений здравоохранения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водозаборных сооружений</w:t>
            </w:r>
          </w:p>
        </w:tc>
      </w:tr>
      <w:tr w:rsidR="00C57D21" w:rsidTr="00C57D21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Приемные пункты вторичного сырья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C57D21" w:rsidTr="00C57D21">
        <w:trPr>
          <w:cantSplit/>
          <w:trHeight w:val="70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Кладбища традиционного захоронения и крематории</w:t>
            </w:r>
          </w:p>
          <w:p w:rsidR="00C57D21" w:rsidRDefault="00C57D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(площадью от 20 до </w:t>
            </w:r>
            <w:smartTag w:uri="urn:schemas-microsoft-com:office:smarttags" w:element="metricconverter">
              <w:smartTagPr>
                <w:attr w:name="ProductID" w:val="40 га"/>
              </w:smartTagPr>
              <w:r>
                <w:rPr>
                  <w:sz w:val="20"/>
                  <w:szCs w:val="20"/>
                </w:rPr>
                <w:t>40 га</w:t>
              </w:r>
            </w:smartTag>
            <w:r>
              <w:rPr>
                <w:sz w:val="20"/>
                <w:szCs w:val="20"/>
              </w:rPr>
              <w:t>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1000</w:t>
            </w:r>
          </w:p>
          <w:p w:rsidR="00C57D21" w:rsidRDefault="00C57D21">
            <w:pPr>
              <w:spacing w:line="276" w:lineRule="auto"/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расчетам поясов санитарной охраны источника водоснабжения и времени фильтрации)</w:t>
            </w:r>
          </w:p>
        </w:tc>
      </w:tr>
      <w:tr w:rsidR="00C57D21" w:rsidTr="006511FD">
        <w:trPr>
          <w:cantSplit/>
          <w:trHeight w:hRule="exact" w:val="91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Кладбища традиционного захоронения и крематории</w:t>
            </w:r>
          </w:p>
          <w:p w:rsidR="00C57D21" w:rsidRDefault="00C57D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(площадью менее </w:t>
            </w:r>
            <w:smartTag w:uri="urn:schemas-microsoft-com:office:smarttags" w:element="metricconverter">
              <w:smartTagPr>
                <w:attr w:name="ProductID" w:val="20 га"/>
              </w:smartTagPr>
              <w:r>
                <w:rPr>
                  <w:sz w:val="20"/>
                  <w:szCs w:val="20"/>
                </w:rPr>
                <w:t>20 га</w:t>
              </w:r>
            </w:smartTag>
            <w:r>
              <w:rPr>
                <w:sz w:val="20"/>
                <w:szCs w:val="20"/>
              </w:rPr>
              <w:t>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C57D21" w:rsidTr="006511FD">
        <w:trPr>
          <w:trHeight w:val="619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Кладбища для погребения после кремации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57D21" w:rsidRDefault="00C57D21" w:rsidP="00C57D21">
      <w:pPr>
        <w:rPr>
          <w:u w:val="single"/>
        </w:rPr>
      </w:pPr>
      <w:r>
        <w:rPr>
          <w:u w:val="single"/>
        </w:rPr>
        <w:t xml:space="preserve">Примечания: </w:t>
      </w:r>
    </w:p>
    <w:p w:rsidR="00C57D21" w:rsidRDefault="00C57D21" w:rsidP="00C57D21">
      <w:pPr>
        <w:jc w:val="both"/>
      </w:pPr>
      <w:r>
        <w:t xml:space="preserve">1. В сельских населенных пунктах,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>.</w:t>
      </w:r>
    </w:p>
    <w:p w:rsidR="00C57D21" w:rsidRDefault="00C57D21" w:rsidP="00C57D21">
      <w:pPr>
        <w:jc w:val="both"/>
      </w:pPr>
      <w:r>
        <w:t>2.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C57D21" w:rsidRDefault="00C57D21" w:rsidP="00C57D21"/>
    <w:p w:rsidR="00C57D21" w:rsidRDefault="00C57D21" w:rsidP="00C57D21">
      <w:pPr>
        <w:jc w:val="both"/>
        <w:rPr>
          <w:b/>
        </w:rPr>
      </w:pPr>
      <w:r>
        <w:rPr>
          <w:b/>
        </w:rPr>
        <w:t>2.22. Норма обеспеченности школами-интернатами и размер их земельного участка</w:t>
      </w:r>
      <w:r w:rsidR="00200BE5">
        <w:rPr>
          <w:b/>
        </w:rPr>
        <w:t>:</w:t>
      </w:r>
    </w:p>
    <w:p w:rsidR="006511FD" w:rsidRDefault="006511FD" w:rsidP="00C57D21">
      <w:pPr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2448"/>
        <w:gridCol w:w="3420"/>
        <w:gridCol w:w="3606"/>
      </w:tblGrid>
      <w:tr w:rsidR="00C57D21" w:rsidTr="00C57D2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C57D21" w:rsidTr="00C57D2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одно место при вместимости учреждений:</w:t>
            </w:r>
          </w:p>
          <w:p w:rsidR="00C57D21" w:rsidRDefault="00C57D21">
            <w:pPr>
              <w:tabs>
                <w:tab w:val="right" w:pos="4464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 200 до 300 - </w:t>
            </w:r>
            <w:smartTag w:uri="urn:schemas-microsoft-com:office:smarttags" w:element="metricconverter">
              <w:smartTagPr>
                <w:attr w:name="ProductID" w:val="70 м2"/>
              </w:smartTagPr>
              <w:r>
                <w:rPr>
                  <w:b/>
                  <w:sz w:val="20"/>
                  <w:szCs w:val="20"/>
                </w:rPr>
                <w:t>70 м</w:t>
              </w:r>
              <w:proofErr w:type="gramStart"/>
              <w:r>
                <w:rPr>
                  <w:b/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b/>
                <w:sz w:val="20"/>
                <w:szCs w:val="20"/>
              </w:rPr>
              <w:t>;</w:t>
            </w:r>
            <w:r>
              <w:rPr>
                <w:b/>
                <w:sz w:val="20"/>
                <w:szCs w:val="20"/>
              </w:rPr>
              <w:tab/>
            </w:r>
          </w:p>
          <w:p w:rsidR="00C57D21" w:rsidRDefault="00C57D2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св. 300 до 500 – </w:t>
            </w:r>
            <w:smartTag w:uri="urn:schemas-microsoft-com:office:smarttags" w:element="metricconverter">
              <w:smartTagPr>
                <w:attr w:name="ProductID" w:val="65 м2"/>
              </w:smartTagPr>
              <w:r>
                <w:rPr>
                  <w:b/>
                  <w:sz w:val="20"/>
                  <w:szCs w:val="20"/>
                </w:rPr>
                <w:t>65 м</w:t>
              </w:r>
              <w:proofErr w:type="gramStart"/>
              <w:r>
                <w:rPr>
                  <w:b/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:rsidR="00C57D21" w:rsidRDefault="00C57D2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св. 500 и более – </w:t>
            </w:r>
            <w:smartTag w:uri="urn:schemas-microsoft-com:office:smarttags" w:element="metricconverter">
              <w:smartTagPr>
                <w:attr w:name="ProductID" w:val="45 м2"/>
              </w:smartTagPr>
              <w:r>
                <w:rPr>
                  <w:b/>
                  <w:sz w:val="20"/>
                  <w:szCs w:val="20"/>
                </w:rPr>
                <w:t>45 м</w:t>
              </w:r>
              <w:proofErr w:type="gramStart"/>
              <w:r>
                <w:rPr>
                  <w:b/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 размещении на участке спального корпуса интерната площадь участка увеличивается на </w:t>
            </w: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b/>
                  <w:sz w:val="20"/>
                  <w:szCs w:val="20"/>
                </w:rPr>
                <w:t>0,2 га</w:t>
              </w:r>
            </w:smartTag>
            <w:r>
              <w:rPr>
                <w:b/>
                <w:sz w:val="20"/>
                <w:szCs w:val="20"/>
              </w:rPr>
              <w:t>, относительно основного участка</w:t>
            </w:r>
          </w:p>
        </w:tc>
      </w:tr>
    </w:tbl>
    <w:p w:rsidR="00C57D21" w:rsidRDefault="00C57D21" w:rsidP="00C57D21"/>
    <w:p w:rsidR="00C57D21" w:rsidRDefault="00C57D21" w:rsidP="00C57D21">
      <w:pPr>
        <w:rPr>
          <w:b/>
        </w:rPr>
      </w:pPr>
      <w:r>
        <w:rPr>
          <w:b/>
        </w:rPr>
        <w:t xml:space="preserve">2.23. </w:t>
      </w:r>
      <w:r w:rsidR="006511FD">
        <w:rPr>
          <w:b/>
        </w:rPr>
        <w:t xml:space="preserve"> </w:t>
      </w:r>
      <w:r>
        <w:rPr>
          <w:b/>
        </w:rPr>
        <w:t>Норма обеспеченности специализированными объектами социального обеспечения и размер их земельного участка</w:t>
      </w:r>
      <w:r w:rsidR="00200BE5">
        <w:rPr>
          <w:b/>
        </w:rPr>
        <w:t>:</w:t>
      </w:r>
    </w:p>
    <w:p w:rsidR="006511FD" w:rsidRDefault="006511FD" w:rsidP="00C57D21">
      <w:pPr>
        <w:rPr>
          <w:b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6"/>
        <w:gridCol w:w="1620"/>
        <w:gridCol w:w="1260"/>
        <w:gridCol w:w="3059"/>
      </w:tblGrid>
      <w:tr w:rsidR="00C57D21" w:rsidTr="00C57D2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1" w:rsidRDefault="00C57D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C57D21" w:rsidTr="00C57D2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Дом-интернат для престарелых, ветеранов войны и труда (с 60 лет)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ест на 10000 чел.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1" w:rsidRDefault="00C57D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C57D21" w:rsidTr="00C57D2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Дом-интернат для взрослых с физическими нарушениями (с 18 лет)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ест на 1000 чел.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1" w:rsidRDefault="00C57D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C57D21" w:rsidTr="00C57D2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Дом-интернат для детей инвалидов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ест на 10000 чел.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1" w:rsidRDefault="00C57D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C57D21" w:rsidTr="00C57D2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Детские дома-интернаты  </w:t>
            </w:r>
          </w:p>
          <w:p w:rsidR="00C57D21" w:rsidRDefault="00C57D2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(от 4до17 лет)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ест на 1000 чел.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1" w:rsidRDefault="00C57D2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одного воспитанника (вне зависимости от вместимости): не менее </w:t>
            </w:r>
            <w:smartTag w:uri="urn:schemas-microsoft-com:office:smarttags" w:element="metricconverter">
              <w:smartTagPr>
                <w:attr w:name="ProductID" w:val="150 кв. м"/>
              </w:smartTagPr>
              <w:r>
                <w:rPr>
                  <w:b/>
                  <w:sz w:val="20"/>
                  <w:szCs w:val="20"/>
                </w:rPr>
                <w:t>150 кв. м</w:t>
              </w:r>
            </w:smartTag>
            <w:r>
              <w:rPr>
                <w:b/>
                <w:sz w:val="20"/>
                <w:szCs w:val="20"/>
              </w:rPr>
              <w:t>, не считая площади хозяйственной зоны и площади застройки.</w:t>
            </w:r>
          </w:p>
        </w:tc>
      </w:tr>
      <w:tr w:rsidR="00C57D21" w:rsidTr="00C57D2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Реабилитационный центр для детей и   подростков с ограниченными возможностями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</w:rPr>
              <w:t>центров на 1000 детей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1" w:rsidRDefault="00C57D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C57D21" w:rsidTr="00C57D2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Территориальный центр социальной помощи семье и детям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</w:rPr>
              <w:t>центров на 50000 чел.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1" w:rsidRDefault="00C57D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C57D21" w:rsidTr="00C57D2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Психоневрологические интернаты  (с 18 лет)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ест на 1000 чел.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1" w:rsidRDefault="00C57D2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одно место при вместимости учреждений:</w:t>
            </w:r>
          </w:p>
          <w:p w:rsidR="00C57D21" w:rsidRDefault="00C57D2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 200 - </w:t>
            </w:r>
            <w:smartTag w:uri="urn:schemas-microsoft-com:office:smarttags" w:element="metricconverter">
              <w:smartTagPr>
                <w:attr w:name="ProductID" w:val="125 м2"/>
              </w:smartTagPr>
              <w:r>
                <w:rPr>
                  <w:b/>
                  <w:sz w:val="20"/>
                  <w:szCs w:val="20"/>
                </w:rPr>
                <w:t>125 м</w:t>
              </w:r>
              <w:proofErr w:type="gramStart"/>
              <w:r>
                <w:rPr>
                  <w:b/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:rsidR="00C57D21" w:rsidRDefault="00C57D2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св. 200 до 400 – </w:t>
            </w:r>
            <w:smartTag w:uri="urn:schemas-microsoft-com:office:smarttags" w:element="metricconverter">
              <w:smartTagPr>
                <w:attr w:name="ProductID" w:val="100 м2"/>
              </w:smartTagPr>
              <w:r>
                <w:rPr>
                  <w:b/>
                  <w:sz w:val="20"/>
                  <w:szCs w:val="20"/>
                </w:rPr>
                <w:t>100 м</w:t>
              </w:r>
              <w:proofErr w:type="gramStart"/>
              <w:r>
                <w:rPr>
                  <w:b/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:rsidR="00C57D21" w:rsidRDefault="00C57D2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св. 400 до 600 – </w:t>
            </w:r>
            <w:smartTag w:uri="urn:schemas-microsoft-com:office:smarttags" w:element="metricconverter">
              <w:smartTagPr>
                <w:attr w:name="ProductID" w:val="80 м2"/>
              </w:smartTagPr>
              <w:r>
                <w:rPr>
                  <w:b/>
                  <w:sz w:val="20"/>
                  <w:szCs w:val="20"/>
                </w:rPr>
                <w:t>80 м</w:t>
              </w:r>
              <w:proofErr w:type="gramStart"/>
              <w:r>
                <w:rPr>
                  <w:b/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</w:tr>
    </w:tbl>
    <w:p w:rsidR="00C57D21" w:rsidRDefault="00C57D21" w:rsidP="00C57D21">
      <w:pPr>
        <w:rPr>
          <w:b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370"/>
      </w:tblGrid>
      <w:tr w:rsidR="00C57D21" w:rsidTr="00C57D21">
        <w:trPr>
          <w:trHeight w:val="895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ind w:left="108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3. Расчетные показатели обеспеченности и интенсивности использования территорий с учетом потребностей </w:t>
            </w:r>
          </w:p>
          <w:p w:rsidR="00C57D21" w:rsidRDefault="00C57D21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маломобильных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групп населения</w:t>
            </w:r>
          </w:p>
        </w:tc>
      </w:tr>
    </w:tbl>
    <w:p w:rsidR="00C57D21" w:rsidRDefault="00C57D21" w:rsidP="00C57D21"/>
    <w:p w:rsidR="00C57D21" w:rsidRDefault="00C57D21" w:rsidP="00C57D21"/>
    <w:p w:rsidR="00C57D21" w:rsidRDefault="00C57D21" w:rsidP="00C57D21">
      <w:pPr>
        <w:jc w:val="both"/>
        <w:rPr>
          <w:sz w:val="22"/>
          <w:szCs w:val="22"/>
        </w:rPr>
      </w:pPr>
      <w:r>
        <w:rPr>
          <w:b/>
        </w:rPr>
        <w:t>3.1. Специализированные жилые дома или группа квартир для инвалидов колясочников (</w:t>
      </w:r>
      <w:r>
        <w:t>кол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ел. на 1000 чел. населения</w:t>
      </w:r>
      <w:r>
        <w:rPr>
          <w:b/>
        </w:rPr>
        <w:t>) - 0,5 чел.</w:t>
      </w:r>
    </w:p>
    <w:p w:rsidR="00C57D21" w:rsidRDefault="00C57D21" w:rsidP="00C57D21"/>
    <w:p w:rsidR="00C57D21" w:rsidRDefault="00C57D21" w:rsidP="00C57D21">
      <w:pPr>
        <w:jc w:val="both"/>
        <w:rPr>
          <w:b/>
        </w:rPr>
      </w:pPr>
      <w:r>
        <w:rPr>
          <w:b/>
        </w:rPr>
        <w:t>3.2. Количество мест парковки для индивидуального автотранспорта инвалида      (не менее):</w:t>
      </w:r>
    </w:p>
    <w:p w:rsidR="006511FD" w:rsidRDefault="006511FD" w:rsidP="00C57D21">
      <w:pPr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4082"/>
        <w:gridCol w:w="1620"/>
        <w:gridCol w:w="2491"/>
        <w:gridCol w:w="1338"/>
      </w:tblGrid>
      <w:tr w:rsidR="00C57D21" w:rsidTr="00C57D2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размещения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C57D21" w:rsidTr="00C57D21">
        <w:trPr>
          <w:cantSplit/>
          <w:trHeight w:val="74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мест от общего количества парковочных мест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не менее одного места.</w:t>
            </w:r>
          </w:p>
        </w:tc>
      </w:tr>
      <w:tr w:rsidR="00C57D21" w:rsidTr="006511FD">
        <w:trPr>
          <w:cantSplit/>
          <w:trHeight w:hRule="exact" w:val="85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мест от общего количества парковочных мест</w:t>
            </w: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C57D21" w:rsidTr="006511FD">
        <w:trPr>
          <w:cantSplit/>
          <w:trHeight w:hRule="exact" w:val="113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мест от общего количества парковочных мест</w:t>
            </w: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</w:tr>
    </w:tbl>
    <w:p w:rsidR="00C57D21" w:rsidRDefault="00C57D21" w:rsidP="00C57D21">
      <w:pPr>
        <w:rPr>
          <w:b/>
        </w:rPr>
      </w:pPr>
    </w:p>
    <w:p w:rsidR="00C57D21" w:rsidRDefault="00C57D21" w:rsidP="00C57D21">
      <w:pPr>
        <w:jc w:val="both"/>
        <w:rPr>
          <w:b/>
        </w:rPr>
      </w:pPr>
      <w:r>
        <w:rPr>
          <w:b/>
        </w:rPr>
        <w:t xml:space="preserve">3.3. Расстояние от жилого дома до мест хранения индивидуального автотранспорта инвалида не более – </w:t>
      </w:r>
      <w:smartTag w:uri="urn:schemas-microsoft-com:office:smarttags" w:element="metricconverter">
        <w:smartTagPr>
          <w:attr w:name="ProductID" w:val="100 м"/>
        </w:smartTagPr>
        <w:r>
          <w:rPr>
            <w:b/>
          </w:rPr>
          <w:t>100 м</w:t>
        </w:r>
      </w:smartTag>
      <w:r>
        <w:rPr>
          <w:b/>
        </w:rPr>
        <w:t xml:space="preserve">; и не менее – </w:t>
      </w:r>
      <w:smartTag w:uri="urn:schemas-microsoft-com:office:smarttags" w:element="metricconverter">
        <w:smartTagPr>
          <w:attr w:name="ProductID" w:val="10 м"/>
        </w:smartTagPr>
        <w:r>
          <w:rPr>
            <w:b/>
          </w:rPr>
          <w:t>10 м</w:t>
        </w:r>
      </w:smartTag>
      <w:r>
        <w:rPr>
          <w:b/>
        </w:rPr>
        <w:t>.</w:t>
      </w:r>
    </w:p>
    <w:p w:rsidR="00C57D21" w:rsidRDefault="00C57D21" w:rsidP="00C57D21">
      <w:pPr>
        <w:jc w:val="both"/>
        <w:rPr>
          <w:b/>
        </w:rPr>
      </w:pPr>
    </w:p>
    <w:p w:rsidR="00C57D21" w:rsidRDefault="00C57D21" w:rsidP="00C57D21">
      <w:pPr>
        <w:jc w:val="both"/>
        <w:rPr>
          <w:b/>
        </w:rPr>
      </w:pPr>
      <w:r>
        <w:rPr>
          <w:b/>
        </w:rPr>
        <w:t xml:space="preserve">3.4. Расстояние от входа в общественное здание, доступное для инвалидов,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100 м"/>
        </w:smartTagPr>
        <w:r>
          <w:rPr>
            <w:b/>
          </w:rPr>
          <w:t>100 м</w:t>
        </w:r>
      </w:smartTag>
      <w:r>
        <w:rPr>
          <w:b/>
        </w:rPr>
        <w:t>.</w:t>
      </w:r>
    </w:p>
    <w:p w:rsidR="00C57D21" w:rsidRDefault="00C57D21" w:rsidP="00C57D21">
      <w:pPr>
        <w:rPr>
          <w:b/>
        </w:rPr>
      </w:pPr>
    </w:p>
    <w:p w:rsidR="00C57D21" w:rsidRDefault="00C57D21" w:rsidP="00C57D21">
      <w:pPr>
        <w:rPr>
          <w:b/>
        </w:rPr>
      </w:pPr>
      <w:r>
        <w:rPr>
          <w:b/>
        </w:rPr>
        <w:t xml:space="preserve">3.5. </w:t>
      </w:r>
      <w:r w:rsidR="006511FD">
        <w:rPr>
          <w:b/>
        </w:rPr>
        <w:t xml:space="preserve"> </w:t>
      </w:r>
      <w:r>
        <w:rPr>
          <w:b/>
        </w:rPr>
        <w:t xml:space="preserve">Расстояние от жилых зданий, в которых проживают инвалиды,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300 м"/>
        </w:smartTagPr>
        <w:r>
          <w:rPr>
            <w:b/>
          </w:rPr>
          <w:t>300 м</w:t>
        </w:r>
      </w:smartTag>
      <w:r>
        <w:rPr>
          <w:b/>
        </w:rPr>
        <w:t>.</w:t>
      </w:r>
    </w:p>
    <w:p w:rsidR="00C57D21" w:rsidRDefault="00C57D21" w:rsidP="00C57D21">
      <w:pPr>
        <w:rPr>
          <w:b/>
        </w:rPr>
      </w:pPr>
    </w:p>
    <w:p w:rsidR="00C57D21" w:rsidRDefault="00C57D21" w:rsidP="00C57D21">
      <w:pPr>
        <w:rPr>
          <w:b/>
        </w:rPr>
      </w:pPr>
      <w:r>
        <w:rPr>
          <w:b/>
        </w:rPr>
        <w:lastRenderedPageBreak/>
        <w:t xml:space="preserve">3.6. Размер </w:t>
      </w:r>
      <w:proofErr w:type="spellStart"/>
      <w:r>
        <w:rPr>
          <w:b/>
        </w:rPr>
        <w:t>машино-места</w:t>
      </w:r>
      <w:proofErr w:type="spellEnd"/>
      <w:r>
        <w:rPr>
          <w:b/>
        </w:rPr>
        <w:t xml:space="preserve"> для парковки индивидуального транспорта инвалида, без учета площади проездов (</w:t>
      </w:r>
      <w:r>
        <w:t>м</w:t>
      </w:r>
      <w:proofErr w:type="gramStart"/>
      <w:r>
        <w:t>2</w:t>
      </w:r>
      <w:proofErr w:type="gramEnd"/>
      <w:r>
        <w:t xml:space="preserve"> на 1 </w:t>
      </w:r>
      <w:proofErr w:type="spellStart"/>
      <w:r>
        <w:t>машино-место</w:t>
      </w:r>
      <w:proofErr w:type="spellEnd"/>
      <w:r>
        <w:rPr>
          <w:b/>
        </w:rPr>
        <w:t xml:space="preserve">) - </w:t>
      </w:r>
      <w:smartTag w:uri="urn:schemas-microsoft-com:office:smarttags" w:element="metricconverter">
        <w:smartTagPr>
          <w:attr w:name="ProductID" w:val="17,5 м2"/>
        </w:smartTagPr>
        <w:r>
          <w:rPr>
            <w:b/>
          </w:rPr>
          <w:t>17,5 м2</w:t>
        </w:r>
      </w:smartTag>
      <w:r>
        <w:rPr>
          <w:b/>
        </w:rPr>
        <w:t>.</w:t>
      </w:r>
    </w:p>
    <w:p w:rsidR="00C57D21" w:rsidRDefault="00C57D21" w:rsidP="00C57D21">
      <w:pPr>
        <w:rPr>
          <w:b/>
        </w:rPr>
      </w:pPr>
    </w:p>
    <w:p w:rsidR="00C57D21" w:rsidRDefault="00C57D21" w:rsidP="00C57D21">
      <w:pPr>
        <w:rPr>
          <w:b/>
        </w:rPr>
      </w:pPr>
      <w:r>
        <w:rPr>
          <w:b/>
        </w:rPr>
        <w:t xml:space="preserve">3.7. </w:t>
      </w:r>
      <w:r w:rsidR="006511FD">
        <w:rPr>
          <w:b/>
        </w:rPr>
        <w:t xml:space="preserve"> </w:t>
      </w:r>
      <w:r>
        <w:rPr>
          <w:b/>
        </w:rPr>
        <w:t>Размер земельного участка крытого бокса для хранения индивидуального транспорта инвалида (</w:t>
      </w:r>
      <w:r>
        <w:t>м</w:t>
      </w:r>
      <w:proofErr w:type="gramStart"/>
      <w:r>
        <w:t>2</w:t>
      </w:r>
      <w:proofErr w:type="gramEnd"/>
      <w:r>
        <w:t xml:space="preserve"> на 1 </w:t>
      </w:r>
      <w:proofErr w:type="spellStart"/>
      <w:r>
        <w:t>машино-место</w:t>
      </w:r>
      <w:proofErr w:type="spellEnd"/>
      <w:r>
        <w:rPr>
          <w:b/>
        </w:rPr>
        <w:t xml:space="preserve">) – </w:t>
      </w:r>
      <w:smartTag w:uri="urn:schemas-microsoft-com:office:smarttags" w:element="metricconverter">
        <w:smartTagPr>
          <w:attr w:name="ProductID" w:val="21 м2"/>
        </w:smartTagPr>
        <w:r>
          <w:rPr>
            <w:b/>
          </w:rPr>
          <w:t>21 м2</w:t>
        </w:r>
      </w:smartTag>
      <w:r>
        <w:rPr>
          <w:b/>
        </w:rPr>
        <w:t>.</w:t>
      </w:r>
    </w:p>
    <w:p w:rsidR="00C57D21" w:rsidRDefault="00C57D21" w:rsidP="00C57D21"/>
    <w:p w:rsidR="00C57D21" w:rsidRDefault="00C57D21" w:rsidP="00C57D21">
      <w:pPr>
        <w:rPr>
          <w:b/>
        </w:rPr>
      </w:pPr>
      <w:r>
        <w:rPr>
          <w:b/>
        </w:rPr>
        <w:t xml:space="preserve">3.8. Ширина зоны для парковки автомобиля инвалида (не менее) - </w:t>
      </w:r>
      <w:smartTag w:uri="urn:schemas-microsoft-com:office:smarttags" w:element="metricconverter">
        <w:smartTagPr>
          <w:attr w:name="ProductID" w:val="3,5 м"/>
        </w:smartTagPr>
        <w:r>
          <w:rPr>
            <w:b/>
          </w:rPr>
          <w:t>3,5 м</w:t>
        </w:r>
      </w:smartTag>
      <w:r>
        <w:rPr>
          <w:b/>
        </w:rPr>
        <w:t>.</w:t>
      </w:r>
    </w:p>
    <w:p w:rsidR="00C57D21" w:rsidRDefault="00C57D21" w:rsidP="00C57D21">
      <w:pPr>
        <w:rPr>
          <w:b/>
          <w:shd w:val="clear" w:color="auto" w:fill="FFFF99"/>
        </w:rPr>
      </w:pPr>
    </w:p>
    <w:p w:rsidR="00C57D21" w:rsidRDefault="00C57D21" w:rsidP="00C57D21">
      <w:pPr>
        <w:jc w:val="both"/>
        <w:rPr>
          <w:b/>
          <w:szCs w:val="28"/>
        </w:rPr>
      </w:pPr>
      <w:r>
        <w:rPr>
          <w:b/>
        </w:rPr>
        <w:t>3.9. Стоянки с м</w:t>
      </w:r>
      <w:bookmarkStart w:id="0" w:name="OCRUncertain388"/>
      <w:r>
        <w:rPr>
          <w:b/>
        </w:rPr>
        <w:t>е</w:t>
      </w:r>
      <w:bookmarkEnd w:id="0"/>
      <w:r>
        <w:rPr>
          <w:b/>
        </w:rPr>
        <w:t>стами для автомобил</w:t>
      </w:r>
      <w:bookmarkStart w:id="1" w:name="OCRUncertain389"/>
      <w:r>
        <w:rPr>
          <w:b/>
        </w:rPr>
        <w:t>е</w:t>
      </w:r>
      <w:bookmarkEnd w:id="1"/>
      <w:r>
        <w:rPr>
          <w:b/>
        </w:rPr>
        <w:t xml:space="preserve">й </w:t>
      </w:r>
      <w:bookmarkStart w:id="2" w:name="OCRUncertain390"/>
      <w:r>
        <w:rPr>
          <w:b/>
        </w:rPr>
        <w:t>инвалидов</w:t>
      </w:r>
      <w:bookmarkEnd w:id="2"/>
      <w:r>
        <w:rPr>
          <w:b/>
        </w:rPr>
        <w:t xml:space="preserve"> д</w:t>
      </w:r>
      <w:bookmarkStart w:id="3" w:name="OCRUncertain391"/>
      <w:r>
        <w:rPr>
          <w:b/>
        </w:rPr>
        <w:t>о</w:t>
      </w:r>
      <w:bookmarkEnd w:id="3"/>
      <w:r>
        <w:rPr>
          <w:b/>
        </w:rPr>
        <w:t>лжны располагаться на расстоянии не бол</w:t>
      </w:r>
      <w:bookmarkStart w:id="4" w:name="OCRUncertain392"/>
      <w:r>
        <w:rPr>
          <w:b/>
        </w:rPr>
        <w:t>ее</w:t>
      </w:r>
      <w:bookmarkEnd w:id="4"/>
      <w:r>
        <w:rPr>
          <w:b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>
          <w:rPr>
            <w:b/>
          </w:rPr>
          <w:t xml:space="preserve">50 </w:t>
        </w:r>
        <w:bookmarkStart w:id="5" w:name="OCRUncertain393"/>
        <w:r>
          <w:rPr>
            <w:b/>
          </w:rPr>
          <w:t>м</w:t>
        </w:r>
      </w:smartTag>
      <w:bookmarkEnd w:id="5"/>
      <w:r>
        <w:rPr>
          <w:b/>
        </w:rPr>
        <w:t xml:space="preserve"> от общ</w:t>
      </w:r>
      <w:bookmarkStart w:id="6" w:name="OCRUncertain394"/>
      <w:r>
        <w:rPr>
          <w:b/>
        </w:rPr>
        <w:t>е</w:t>
      </w:r>
      <w:bookmarkEnd w:id="6"/>
      <w:r>
        <w:rPr>
          <w:b/>
        </w:rPr>
        <w:t>ств</w:t>
      </w:r>
      <w:bookmarkStart w:id="7" w:name="OCRUncertain395"/>
      <w:r>
        <w:rPr>
          <w:b/>
        </w:rPr>
        <w:t>е</w:t>
      </w:r>
      <w:bookmarkEnd w:id="7"/>
      <w:r>
        <w:rPr>
          <w:b/>
        </w:rPr>
        <w:t>нных зданий, сооруж</w:t>
      </w:r>
      <w:bookmarkStart w:id="8" w:name="OCRUncertain396"/>
      <w:r>
        <w:rPr>
          <w:b/>
        </w:rPr>
        <w:t>е</w:t>
      </w:r>
      <w:bookmarkEnd w:id="8"/>
      <w:r>
        <w:rPr>
          <w:b/>
        </w:rPr>
        <w:t>ний, а такж</w:t>
      </w:r>
      <w:bookmarkStart w:id="9" w:name="OCRUncertain401"/>
      <w:r>
        <w:rPr>
          <w:b/>
        </w:rPr>
        <w:t>е</w:t>
      </w:r>
      <w:bookmarkEnd w:id="9"/>
      <w:r>
        <w:rPr>
          <w:b/>
        </w:rPr>
        <w:t xml:space="preserve"> от входов на т</w:t>
      </w:r>
      <w:bookmarkStart w:id="10" w:name="OCRUncertain402"/>
      <w:r>
        <w:rPr>
          <w:b/>
        </w:rPr>
        <w:t>е</w:t>
      </w:r>
      <w:bookmarkEnd w:id="10"/>
      <w:r>
        <w:rPr>
          <w:b/>
        </w:rPr>
        <w:t xml:space="preserve">рритории предприятий, </w:t>
      </w:r>
      <w:bookmarkStart w:id="11" w:name="OCRUncertain403"/>
      <w:r>
        <w:rPr>
          <w:b/>
        </w:rPr>
        <w:t>и</w:t>
      </w:r>
      <w:bookmarkEnd w:id="11"/>
      <w:r>
        <w:rPr>
          <w:b/>
        </w:rPr>
        <w:t>спользующих труд инвалидов.</w:t>
      </w:r>
    </w:p>
    <w:p w:rsidR="00C57D21" w:rsidRDefault="00C57D21" w:rsidP="00C57D21">
      <w:pPr>
        <w:rPr>
          <w:b/>
          <w:shd w:val="clear" w:color="auto" w:fill="FFFF99"/>
        </w:rPr>
      </w:pPr>
    </w:p>
    <w:p w:rsidR="00C57D21" w:rsidRDefault="00C57D21" w:rsidP="00C57D21">
      <w:pPr>
        <w:rPr>
          <w:b/>
          <w:shd w:val="clear" w:color="auto" w:fill="FFFF99"/>
        </w:rPr>
      </w:pPr>
    </w:p>
    <w:tbl>
      <w:tblPr>
        <w:tblW w:w="9480" w:type="dxa"/>
        <w:tblInd w:w="108" w:type="dxa"/>
        <w:tblLayout w:type="fixed"/>
        <w:tblLook w:val="04A0"/>
      </w:tblPr>
      <w:tblGrid>
        <w:gridCol w:w="9480"/>
      </w:tblGrid>
      <w:tr w:rsidR="00C57D21" w:rsidTr="00C57D21">
        <w:trPr>
          <w:trHeight w:val="786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4. Расчетные показатели обеспеченности и интенсивности использования территорий рекреационных зон</w:t>
            </w:r>
          </w:p>
        </w:tc>
      </w:tr>
    </w:tbl>
    <w:p w:rsidR="00C57D21" w:rsidRDefault="00C57D21" w:rsidP="00C57D21">
      <w:pPr>
        <w:rPr>
          <w:b/>
          <w:shd w:val="clear" w:color="auto" w:fill="FFFF99"/>
        </w:rPr>
      </w:pPr>
    </w:p>
    <w:p w:rsidR="00C57D21" w:rsidRDefault="00C57D21" w:rsidP="00C57D21">
      <w:pPr>
        <w:jc w:val="both"/>
        <w:rPr>
          <w:b/>
        </w:rPr>
      </w:pPr>
      <w:r>
        <w:rPr>
          <w:b/>
        </w:rPr>
        <w:t>4.1. Норма обеспеченности территории населенного пункта зелеными насаждениями общего пользования (</w:t>
      </w:r>
      <w:r>
        <w:t>м</w:t>
      </w:r>
      <w:proofErr w:type="gramStart"/>
      <w:r>
        <w:t>2</w:t>
      </w:r>
      <w:proofErr w:type="gramEnd"/>
      <w:r>
        <w:t xml:space="preserve"> на 1 чел.</w:t>
      </w:r>
      <w:r>
        <w:rPr>
          <w:b/>
        </w:rPr>
        <w:t xml:space="preserve">) – </w:t>
      </w:r>
      <w:smartTag w:uri="urn:schemas-microsoft-com:office:smarttags" w:element="metricconverter">
        <w:smartTagPr>
          <w:attr w:name="ProductID" w:val="6 м2"/>
        </w:smartTagPr>
        <w:r>
          <w:rPr>
            <w:b/>
          </w:rPr>
          <w:t>6 м2</w:t>
        </w:r>
      </w:smartTag>
      <w:r>
        <w:rPr>
          <w:b/>
        </w:rPr>
        <w:t>.</w:t>
      </w:r>
    </w:p>
    <w:p w:rsidR="00C57D21" w:rsidRDefault="00C57D21" w:rsidP="00C57D21">
      <w:pPr>
        <w:rPr>
          <w:b/>
          <w:shd w:val="clear" w:color="auto" w:fill="FFFF99"/>
        </w:rPr>
      </w:pPr>
    </w:p>
    <w:p w:rsidR="00C57D21" w:rsidRDefault="00C57D21" w:rsidP="00C57D21">
      <w:pPr>
        <w:jc w:val="both"/>
        <w:rPr>
          <w:b/>
        </w:rPr>
      </w:pPr>
      <w:r>
        <w:rPr>
          <w:b/>
        </w:rPr>
        <w:t>4.2. Минимальная площадь территорий общего пользования (парки, скверы, сады):</w:t>
      </w:r>
    </w:p>
    <w:p w:rsidR="00C57D21" w:rsidRDefault="00C57D21" w:rsidP="00C57D21">
      <w:pPr>
        <w:numPr>
          <w:ilvl w:val="0"/>
          <w:numId w:val="13"/>
        </w:numPr>
        <w:tabs>
          <w:tab w:val="left" w:pos="720"/>
        </w:tabs>
        <w:jc w:val="both"/>
        <w:rPr>
          <w:b/>
        </w:rPr>
      </w:pPr>
      <w:r>
        <w:t>парков –</w:t>
      </w:r>
      <w:r>
        <w:rPr>
          <w:b/>
        </w:rPr>
        <w:t xml:space="preserve"> </w:t>
      </w:r>
      <w:smartTag w:uri="urn:schemas-microsoft-com:office:smarttags" w:element="metricconverter">
        <w:smartTagPr>
          <w:attr w:name="ProductID" w:val="10 га"/>
        </w:smartTagPr>
        <w:r>
          <w:rPr>
            <w:b/>
          </w:rPr>
          <w:t>10 га</w:t>
        </w:r>
      </w:smartTag>
      <w:r>
        <w:rPr>
          <w:b/>
        </w:rPr>
        <w:t>;</w:t>
      </w:r>
    </w:p>
    <w:p w:rsidR="00C57D21" w:rsidRDefault="00C57D21" w:rsidP="00C57D21">
      <w:pPr>
        <w:numPr>
          <w:ilvl w:val="0"/>
          <w:numId w:val="13"/>
        </w:numPr>
        <w:tabs>
          <w:tab w:val="left" w:pos="720"/>
        </w:tabs>
        <w:jc w:val="both"/>
        <w:rPr>
          <w:b/>
        </w:rPr>
      </w:pPr>
      <w:r>
        <w:t xml:space="preserve">садов </w:t>
      </w:r>
      <w:r>
        <w:rPr>
          <w:b/>
        </w:rPr>
        <w:t xml:space="preserve">– </w:t>
      </w:r>
      <w:smartTag w:uri="urn:schemas-microsoft-com:office:smarttags" w:element="metricconverter">
        <w:smartTagPr>
          <w:attr w:name="ProductID" w:val="3 га"/>
        </w:smartTagPr>
        <w:r>
          <w:rPr>
            <w:b/>
          </w:rPr>
          <w:t>3 га</w:t>
        </w:r>
      </w:smartTag>
      <w:r>
        <w:rPr>
          <w:b/>
        </w:rPr>
        <w:t>;</w:t>
      </w:r>
    </w:p>
    <w:p w:rsidR="00C57D21" w:rsidRDefault="00C57D21" w:rsidP="00C57D21">
      <w:pPr>
        <w:numPr>
          <w:ilvl w:val="0"/>
          <w:numId w:val="13"/>
        </w:numPr>
        <w:tabs>
          <w:tab w:val="left" w:pos="720"/>
        </w:tabs>
        <w:jc w:val="both"/>
        <w:rPr>
          <w:b/>
        </w:rPr>
      </w:pPr>
      <w:r>
        <w:t xml:space="preserve">скверов – </w:t>
      </w:r>
      <w:smartTag w:uri="urn:schemas-microsoft-com:office:smarttags" w:element="metricconverter">
        <w:smartTagPr>
          <w:attr w:name="ProductID" w:val="0,5 га"/>
        </w:smartTagPr>
        <w:r>
          <w:rPr>
            <w:b/>
          </w:rPr>
          <w:t>0,5 га</w:t>
        </w:r>
      </w:smartTag>
      <w:r>
        <w:rPr>
          <w:b/>
        </w:rPr>
        <w:t>.</w:t>
      </w:r>
    </w:p>
    <w:p w:rsidR="00C57D21" w:rsidRDefault="00C57D21" w:rsidP="00C57D21">
      <w:pPr>
        <w:jc w:val="both"/>
      </w:pPr>
      <w:r>
        <w:rPr>
          <w:u w:val="single"/>
        </w:rPr>
        <w:t>Примечание:</w:t>
      </w:r>
      <w:r>
        <w:t xml:space="preserve"> В условиях реконструкции площадь территорий общего пользования может быть меньших размеров.</w:t>
      </w:r>
    </w:p>
    <w:p w:rsidR="00C57D21" w:rsidRDefault="00C57D21" w:rsidP="00C57D21"/>
    <w:p w:rsidR="00C57D21" w:rsidRDefault="00C57D21" w:rsidP="00C57D21">
      <w:pPr>
        <w:jc w:val="both"/>
        <w:rPr>
          <w:b/>
        </w:rPr>
      </w:pPr>
      <w:r>
        <w:rPr>
          <w:b/>
        </w:rPr>
        <w:t xml:space="preserve">4.3. Процент </w:t>
      </w:r>
      <w:proofErr w:type="spellStart"/>
      <w:r>
        <w:rPr>
          <w:b/>
        </w:rPr>
        <w:t>озелененности</w:t>
      </w:r>
      <w:proofErr w:type="spellEnd"/>
      <w:r>
        <w:rPr>
          <w:b/>
        </w:rPr>
        <w:t xml:space="preserve"> территории парков и садов (не менее) (</w:t>
      </w:r>
      <w:r>
        <w:t>% от общей площади парка, сада</w:t>
      </w:r>
      <w:r>
        <w:rPr>
          <w:b/>
        </w:rPr>
        <w:t>) – 70 %.</w:t>
      </w:r>
    </w:p>
    <w:p w:rsidR="00C57D21" w:rsidRDefault="00C57D21" w:rsidP="00C57D21"/>
    <w:p w:rsidR="00C57D21" w:rsidRDefault="00C57D21" w:rsidP="00C57D21">
      <w:pPr>
        <w:jc w:val="both"/>
        <w:rPr>
          <w:b/>
        </w:rPr>
      </w:pPr>
      <w:r>
        <w:rPr>
          <w:b/>
        </w:rPr>
        <w:t>4.4. Расчетное число единовременных посетителей территорий парков (</w:t>
      </w:r>
      <w:r>
        <w:t>кол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осетителей на </w:t>
      </w:r>
      <w:smartTag w:uri="urn:schemas-microsoft-com:office:smarttags" w:element="metricconverter">
        <w:smartTagPr>
          <w:attr w:name="ProductID" w:val="1 га"/>
        </w:smartTagPr>
        <w:r>
          <w:t>1 га</w:t>
        </w:r>
      </w:smartTag>
      <w:r>
        <w:t xml:space="preserve"> парка</w:t>
      </w:r>
      <w:r>
        <w:rPr>
          <w:b/>
        </w:rPr>
        <w:t>) – 100 чел.</w:t>
      </w:r>
    </w:p>
    <w:p w:rsidR="00C57D21" w:rsidRDefault="00C57D21" w:rsidP="00C57D21"/>
    <w:p w:rsidR="00C57D21" w:rsidRDefault="00C57D21" w:rsidP="00C57D21">
      <w:pPr>
        <w:widowControl w:val="0"/>
        <w:jc w:val="both"/>
        <w:rPr>
          <w:szCs w:val="28"/>
        </w:rPr>
      </w:pPr>
      <w:r>
        <w:rPr>
          <w:b/>
          <w:szCs w:val="28"/>
        </w:rPr>
        <w:t>4.5. Размеры земельных участков автостоянок для посетителей парков</w:t>
      </w:r>
      <w:r>
        <w:rPr>
          <w:szCs w:val="28"/>
        </w:rPr>
        <w:t xml:space="preserve"> </w:t>
      </w:r>
      <w:r>
        <w:rPr>
          <w:b/>
          <w:szCs w:val="28"/>
        </w:rPr>
        <w:t xml:space="preserve">на одно место следует принимать: </w:t>
      </w:r>
    </w:p>
    <w:p w:rsidR="00C57D21" w:rsidRDefault="00C57D21" w:rsidP="00C57D21">
      <w:pPr>
        <w:widowControl w:val="0"/>
        <w:numPr>
          <w:ilvl w:val="0"/>
          <w:numId w:val="14"/>
        </w:numPr>
        <w:suppressAutoHyphens w:val="0"/>
        <w:jc w:val="both"/>
        <w:rPr>
          <w:szCs w:val="28"/>
        </w:rPr>
      </w:pPr>
      <w:r>
        <w:rPr>
          <w:szCs w:val="28"/>
        </w:rPr>
        <w:t xml:space="preserve">для легковых автомобилей – </w:t>
      </w:r>
      <w:smartTag w:uri="urn:schemas-microsoft-com:office:smarttags" w:element="metricconverter">
        <w:smartTagPr>
          <w:attr w:name="ProductID" w:val="25 м2"/>
        </w:smartTagPr>
        <w:r>
          <w:rPr>
            <w:b/>
            <w:szCs w:val="28"/>
          </w:rPr>
          <w:t>25 м</w:t>
        </w:r>
        <w:proofErr w:type="gramStart"/>
        <w:r>
          <w:rPr>
            <w:b/>
            <w:szCs w:val="28"/>
          </w:rPr>
          <w:t>2</w:t>
        </w:r>
      </w:smartTag>
      <w:proofErr w:type="gramEnd"/>
      <w:r>
        <w:rPr>
          <w:szCs w:val="28"/>
        </w:rPr>
        <w:t xml:space="preserve">; </w:t>
      </w:r>
    </w:p>
    <w:p w:rsidR="00C57D21" w:rsidRDefault="00C57D21" w:rsidP="00C57D21">
      <w:pPr>
        <w:widowControl w:val="0"/>
        <w:numPr>
          <w:ilvl w:val="0"/>
          <w:numId w:val="14"/>
        </w:numPr>
        <w:suppressAutoHyphens w:val="0"/>
        <w:jc w:val="both"/>
        <w:rPr>
          <w:szCs w:val="28"/>
        </w:rPr>
      </w:pPr>
      <w:r>
        <w:rPr>
          <w:szCs w:val="28"/>
        </w:rPr>
        <w:t xml:space="preserve">автобусов – </w:t>
      </w:r>
      <w:smartTag w:uri="urn:schemas-microsoft-com:office:smarttags" w:element="metricconverter">
        <w:smartTagPr>
          <w:attr w:name="ProductID" w:val="40 м2"/>
        </w:smartTagPr>
        <w:r>
          <w:rPr>
            <w:b/>
            <w:szCs w:val="28"/>
          </w:rPr>
          <w:t>40 м</w:t>
        </w:r>
        <w:proofErr w:type="gramStart"/>
        <w:r>
          <w:rPr>
            <w:b/>
            <w:szCs w:val="28"/>
          </w:rPr>
          <w:t>2</w:t>
        </w:r>
      </w:smartTag>
      <w:proofErr w:type="gramEnd"/>
      <w:r>
        <w:rPr>
          <w:szCs w:val="28"/>
        </w:rPr>
        <w:t xml:space="preserve">; </w:t>
      </w:r>
    </w:p>
    <w:p w:rsidR="00C57D21" w:rsidRDefault="00C57D21" w:rsidP="00C57D21">
      <w:pPr>
        <w:widowControl w:val="0"/>
        <w:numPr>
          <w:ilvl w:val="0"/>
          <w:numId w:val="14"/>
        </w:numPr>
        <w:suppressAutoHyphens w:val="0"/>
        <w:jc w:val="both"/>
        <w:rPr>
          <w:szCs w:val="28"/>
        </w:rPr>
      </w:pPr>
      <w:r>
        <w:rPr>
          <w:szCs w:val="28"/>
        </w:rPr>
        <w:t xml:space="preserve">для велосипедов – </w:t>
      </w:r>
      <w:smartTag w:uri="urn:schemas-microsoft-com:office:smarttags" w:element="metricconverter">
        <w:smartTagPr>
          <w:attr w:name="ProductID" w:val="0,9 м2"/>
        </w:smartTagPr>
        <w:r>
          <w:rPr>
            <w:b/>
            <w:szCs w:val="28"/>
          </w:rPr>
          <w:t>0,9 м</w:t>
        </w:r>
        <w:proofErr w:type="gramStart"/>
        <w:r>
          <w:rPr>
            <w:b/>
            <w:szCs w:val="28"/>
          </w:rPr>
          <w:t>2</w:t>
        </w:r>
      </w:smartTag>
      <w:proofErr w:type="gramEnd"/>
      <w:r>
        <w:rPr>
          <w:szCs w:val="28"/>
        </w:rPr>
        <w:t xml:space="preserve">. </w:t>
      </w:r>
    </w:p>
    <w:p w:rsidR="00C57D21" w:rsidRDefault="00C57D21" w:rsidP="00C57D21">
      <w:pPr>
        <w:jc w:val="both"/>
      </w:pPr>
      <w:r>
        <w:rPr>
          <w:u w:val="single"/>
        </w:rPr>
        <w:t xml:space="preserve">Примечание: </w:t>
      </w:r>
      <w:r>
        <w:rPr>
          <w:szCs w:val="28"/>
        </w:rPr>
        <w:t xml:space="preserve">Автостоянки следует размещать за пределами его территории, но не далее </w:t>
      </w:r>
      <w:smartTag w:uri="urn:schemas-microsoft-com:office:smarttags" w:element="metricconverter">
        <w:smartTagPr>
          <w:attr w:name="ProductID" w:val="400 м"/>
        </w:smartTagPr>
        <w:r>
          <w:rPr>
            <w:szCs w:val="28"/>
          </w:rPr>
          <w:t>400 м</w:t>
        </w:r>
      </w:smartTag>
      <w:r>
        <w:rPr>
          <w:szCs w:val="28"/>
        </w:rPr>
        <w:t xml:space="preserve"> от входа.</w:t>
      </w:r>
    </w:p>
    <w:p w:rsidR="00C57D21" w:rsidRDefault="00C57D21" w:rsidP="00C57D21"/>
    <w:p w:rsidR="00C57D21" w:rsidRDefault="00C57D21" w:rsidP="00C57D21">
      <w:pPr>
        <w:jc w:val="both"/>
        <w:rPr>
          <w:b/>
          <w:spacing w:val="-2"/>
        </w:rPr>
      </w:pPr>
      <w:r>
        <w:rPr>
          <w:b/>
          <w:spacing w:val="-2"/>
        </w:rPr>
        <w:t>4.6. Площадь питомников древесных и кустарниковых растений (</w:t>
      </w:r>
      <w:r>
        <w:rPr>
          <w:spacing w:val="-2"/>
        </w:rPr>
        <w:t>м</w:t>
      </w:r>
      <w:proofErr w:type="gramStart"/>
      <w:r>
        <w:rPr>
          <w:spacing w:val="-2"/>
        </w:rPr>
        <w:t>2</w:t>
      </w:r>
      <w:proofErr w:type="gramEnd"/>
      <w:r>
        <w:rPr>
          <w:spacing w:val="-2"/>
        </w:rPr>
        <w:t xml:space="preserve"> на 1 чел.</w:t>
      </w:r>
      <w:r>
        <w:rPr>
          <w:b/>
          <w:spacing w:val="-2"/>
        </w:rPr>
        <w:t>) - 3-</w:t>
      </w:r>
      <w:smartTag w:uri="urn:schemas-microsoft-com:office:smarttags" w:element="metricconverter">
        <w:smartTagPr>
          <w:attr w:name="ProductID" w:val="5 м2"/>
        </w:smartTagPr>
        <w:r>
          <w:rPr>
            <w:b/>
            <w:spacing w:val="-2"/>
          </w:rPr>
          <w:t>5 м2</w:t>
        </w:r>
      </w:smartTag>
      <w:r>
        <w:rPr>
          <w:b/>
          <w:spacing w:val="-2"/>
        </w:rPr>
        <w:t>.</w:t>
      </w:r>
    </w:p>
    <w:p w:rsidR="00C57D21" w:rsidRDefault="00C57D21" w:rsidP="00C57D21">
      <w:pPr>
        <w:jc w:val="both"/>
      </w:pPr>
      <w:r>
        <w:rPr>
          <w:u w:val="single"/>
        </w:rPr>
        <w:t xml:space="preserve">Примечание: </w:t>
      </w:r>
      <w:r>
        <w:t>Площадь питомников зависит от уровня обеспеченности населения озелененными территориями общего пользования.</w:t>
      </w:r>
    </w:p>
    <w:p w:rsidR="00C57D21" w:rsidRDefault="00C57D21" w:rsidP="00C57D21">
      <w:pPr>
        <w:jc w:val="both"/>
      </w:pPr>
    </w:p>
    <w:p w:rsidR="00C57D21" w:rsidRDefault="00C57D21" w:rsidP="00C57D21">
      <w:pPr>
        <w:jc w:val="both"/>
      </w:pPr>
      <w:r>
        <w:rPr>
          <w:b/>
        </w:rPr>
        <w:t>4.7. Площадь цветочно-оранжерейных хозяйств (</w:t>
      </w:r>
      <w:r>
        <w:t>м</w:t>
      </w:r>
      <w:proofErr w:type="gramStart"/>
      <w:r>
        <w:t>2</w:t>
      </w:r>
      <w:proofErr w:type="gramEnd"/>
      <w:r>
        <w:t xml:space="preserve"> на 1 чел.</w:t>
      </w:r>
      <w:r>
        <w:rPr>
          <w:b/>
        </w:rPr>
        <w:t xml:space="preserve">) - </w:t>
      </w:r>
      <w:smartTag w:uri="urn:schemas-microsoft-com:office:smarttags" w:element="metricconverter">
        <w:smartTagPr>
          <w:attr w:name="ProductID" w:val="0,4 м2"/>
        </w:smartTagPr>
        <w:r>
          <w:rPr>
            <w:b/>
          </w:rPr>
          <w:t>0,4 м2</w:t>
        </w:r>
      </w:smartTag>
      <w:r>
        <w:rPr>
          <w:b/>
        </w:rPr>
        <w:t>.</w:t>
      </w:r>
    </w:p>
    <w:p w:rsidR="00C57D21" w:rsidRDefault="00C57D21" w:rsidP="00C57D21">
      <w:pPr>
        <w:jc w:val="both"/>
      </w:pPr>
      <w:r>
        <w:rPr>
          <w:u w:val="single"/>
        </w:rPr>
        <w:t xml:space="preserve">Примечание: </w:t>
      </w:r>
      <w:r>
        <w:t>Площадь оранжерейных хозяйств зависит от уровня обеспеченности населения озелененными территориями общего пользования и уровня их благоустройства.</w:t>
      </w:r>
    </w:p>
    <w:p w:rsidR="00C57D21" w:rsidRDefault="00C57D21" w:rsidP="00C57D21"/>
    <w:p w:rsidR="00C57D21" w:rsidRDefault="00C57D21" w:rsidP="00C57D2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4.8. Размещение общественных туалетов на территории парков:</w:t>
      </w:r>
    </w:p>
    <w:p w:rsidR="00200BE5" w:rsidRDefault="00200BE5" w:rsidP="00C57D21">
      <w:pPr>
        <w:autoSpaceDE w:val="0"/>
        <w:autoSpaceDN w:val="0"/>
        <w:adjustRightInd w:val="0"/>
        <w:jc w:val="both"/>
        <w:rPr>
          <w:b/>
        </w:rPr>
      </w:pPr>
    </w:p>
    <w:p w:rsidR="00200BE5" w:rsidRDefault="00200BE5" w:rsidP="00C57D21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551"/>
        <w:gridCol w:w="1985"/>
      </w:tblGrid>
      <w:tr w:rsidR="00C57D21" w:rsidTr="00C57D2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21" w:rsidRDefault="00C57D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1" w:rsidRDefault="00C57D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</w:t>
            </w:r>
          </w:p>
        </w:tc>
      </w:tr>
      <w:tr w:rsidR="00C57D21" w:rsidTr="00C57D2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1" w:rsidRDefault="00C57D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мест массового скопления отдыхающих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50 </w:t>
            </w:r>
          </w:p>
        </w:tc>
      </w:tr>
      <w:tr w:rsidR="00C57D21" w:rsidTr="00C57D2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1" w:rsidRDefault="00C57D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 на 1000 посетителей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C57D21" w:rsidRDefault="00C57D21" w:rsidP="00C57D21"/>
    <w:p w:rsidR="00C57D21" w:rsidRDefault="00C57D21" w:rsidP="00C57D21">
      <w:pPr>
        <w:jc w:val="both"/>
        <w:rPr>
          <w:b/>
        </w:rPr>
      </w:pPr>
      <w:r>
        <w:rPr>
          <w:b/>
        </w:rPr>
        <w:t>4.9. Расстояние от зданий, сооружений и объектов инженерного благоустройства до деревьев и кустарников</w:t>
      </w:r>
      <w:r w:rsidR="00200BE5">
        <w:rPr>
          <w:b/>
        </w:rPr>
        <w:t>:</w:t>
      </w:r>
    </w:p>
    <w:p w:rsidR="00200BE5" w:rsidRDefault="00200BE5" w:rsidP="00C57D21">
      <w:pPr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3708"/>
        <w:gridCol w:w="1800"/>
        <w:gridCol w:w="1980"/>
        <w:gridCol w:w="1990"/>
      </w:tblGrid>
      <w:tr w:rsidR="00C57D21" w:rsidTr="00C57D21">
        <w:trPr>
          <w:cantSplit/>
          <w:trHeight w:val="703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Здания, сооружения и объекты инженерного благоустройства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от зданий, сооружений и объектов инженерного благоустройства до оси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C57D21" w:rsidTr="00C57D21">
        <w:trPr>
          <w:cantSplit/>
          <w:trHeight w:hRule="exact" w:val="241"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ствола дерева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кустарника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C57D21" w:rsidTr="006511FD">
        <w:trPr>
          <w:cantSplit/>
          <w:trHeight w:val="55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стена здания и сооружения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Приведенные нормы относятся к деревьям с диаметром кроны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0"/>
                  <w:szCs w:val="20"/>
                </w:rPr>
                <w:t>5 м</w:t>
              </w:r>
            </w:smartTag>
            <w:r>
              <w:rPr>
                <w:sz w:val="20"/>
                <w:szCs w:val="20"/>
              </w:rPr>
              <w:t xml:space="preserve"> и увеличиваются для деревьев с кроной большего диаметра</w:t>
            </w:r>
          </w:p>
        </w:tc>
      </w:tr>
      <w:tr w:rsidR="00C57D21" w:rsidTr="00C57D21">
        <w:trPr>
          <w:cantSplit/>
          <w:trHeight w:hRule="exact" w:val="24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Край тротуара и садовой дорожки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C57D21" w:rsidTr="006511FD">
        <w:trPr>
          <w:cantSplit/>
          <w:trHeight w:hRule="exact" w:val="77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Край проезжей части улиц, кромка укрепленной полосы обочины дороги или бровки канавы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C57D21" w:rsidTr="006511FD">
        <w:trPr>
          <w:cantSplit/>
          <w:trHeight w:hRule="exact" w:val="55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Мачта и опора осветительной сети, мостовая опора и эстакада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C57D21" w:rsidTr="00C57D21">
        <w:trPr>
          <w:cantSplit/>
          <w:trHeight w:hRule="exact" w:val="24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Подошва откоса, террасы и др.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C57D21" w:rsidTr="006511FD">
        <w:trPr>
          <w:cantSplit/>
          <w:trHeight w:hRule="exact" w:val="62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Подошва или внутренняя грань подпорной стенки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C57D21" w:rsidTr="006511FD">
        <w:trPr>
          <w:cantSplit/>
          <w:trHeight w:hRule="exact" w:val="57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Подземной сети газопровода, канализации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C57D21" w:rsidTr="006511FD">
        <w:trPr>
          <w:cantSplit/>
          <w:trHeight w:hRule="exact" w:val="80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Подземной тепловой сети (стенка канала, тоннеля или оболочки при </w:t>
            </w:r>
            <w:proofErr w:type="spellStart"/>
            <w:r>
              <w:rPr>
                <w:sz w:val="20"/>
                <w:szCs w:val="20"/>
              </w:rPr>
              <w:t>бесканальной</w:t>
            </w:r>
            <w:proofErr w:type="spellEnd"/>
            <w:r>
              <w:rPr>
                <w:sz w:val="20"/>
                <w:szCs w:val="20"/>
              </w:rPr>
              <w:t xml:space="preserve"> прокладке)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C57D21" w:rsidTr="006511FD">
        <w:trPr>
          <w:cantSplit/>
          <w:trHeight w:hRule="exact" w:val="39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Подземные сети водопровода, дренажа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C57D21" w:rsidTr="006511FD">
        <w:trPr>
          <w:cantSplit/>
          <w:trHeight w:hRule="exact" w:val="719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Подземный силовой кабель, кабель связи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</w:tr>
    </w:tbl>
    <w:p w:rsidR="00C57D21" w:rsidRDefault="00C57D21" w:rsidP="00C57D21">
      <w:pPr>
        <w:jc w:val="both"/>
        <w:rPr>
          <w:b/>
        </w:rPr>
      </w:pPr>
    </w:p>
    <w:p w:rsidR="00C57D21" w:rsidRDefault="00C57D21" w:rsidP="00C57D21">
      <w:pPr>
        <w:jc w:val="both"/>
        <w:rPr>
          <w:b/>
        </w:rPr>
      </w:pPr>
      <w:r>
        <w:rPr>
          <w:b/>
        </w:rPr>
        <w:t>4.10. Доступность зон массового кратковременного отдыха на транспорте – не более 1,5 часа.</w:t>
      </w:r>
    </w:p>
    <w:p w:rsidR="00C57D21" w:rsidRDefault="00C57D21" w:rsidP="00C57D21">
      <w:pPr>
        <w:jc w:val="both"/>
        <w:rPr>
          <w:b/>
        </w:rPr>
      </w:pPr>
    </w:p>
    <w:p w:rsidR="00C57D21" w:rsidRDefault="00C57D21" w:rsidP="00C57D21">
      <w:pPr>
        <w:jc w:val="both"/>
        <w:rPr>
          <w:b/>
        </w:rPr>
      </w:pPr>
      <w:r>
        <w:rPr>
          <w:b/>
        </w:rPr>
        <w:t xml:space="preserve">4.11. Площадь территории зон массового кратковременного отдыха – не менее </w:t>
      </w:r>
      <w:smartTag w:uri="urn:schemas-microsoft-com:office:smarttags" w:element="metricconverter">
        <w:smartTagPr>
          <w:attr w:name="ProductID" w:val="50 га"/>
        </w:smartTagPr>
        <w:r>
          <w:rPr>
            <w:b/>
          </w:rPr>
          <w:t>50 га</w:t>
        </w:r>
      </w:smartTag>
      <w:r>
        <w:rPr>
          <w:b/>
        </w:rPr>
        <w:t>.</w:t>
      </w:r>
    </w:p>
    <w:p w:rsidR="00C57D21" w:rsidRDefault="00C57D21" w:rsidP="00C57D21">
      <w:pPr>
        <w:jc w:val="both"/>
        <w:rPr>
          <w:b/>
        </w:rPr>
      </w:pPr>
    </w:p>
    <w:p w:rsidR="00C57D21" w:rsidRDefault="00C57D21" w:rsidP="00C57D21">
      <w:pPr>
        <w:jc w:val="both"/>
        <w:rPr>
          <w:b/>
        </w:rPr>
      </w:pPr>
      <w:r>
        <w:rPr>
          <w:b/>
        </w:rPr>
        <w:t>4.12. Размеры зон на территории массового кратковременного отдыха</w:t>
      </w:r>
      <w:r w:rsidR="00200BE5">
        <w:rPr>
          <w:b/>
        </w:rPr>
        <w:t>:</w:t>
      </w:r>
    </w:p>
    <w:p w:rsidR="00200BE5" w:rsidRDefault="00200BE5" w:rsidP="00C57D21">
      <w:pPr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3190"/>
        <w:gridCol w:w="3190"/>
        <w:gridCol w:w="3089"/>
      </w:tblGrid>
      <w:tr w:rsidR="00C57D21" w:rsidTr="00C57D2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Интенсивность использования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</w:tr>
      <w:tr w:rsidR="00C57D21" w:rsidTr="00C57D21">
        <w:trPr>
          <w:cantSplit/>
          <w:trHeight w:val="24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активного отдыха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на 1 посетителя</w:t>
            </w:r>
          </w:p>
        </w:tc>
      </w:tr>
      <w:tr w:rsidR="00C57D21" w:rsidTr="00C57D21">
        <w:trPr>
          <w:cantSplit/>
          <w:trHeight w:hRule="exact" w:val="24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средней и низкой активности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500-1000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</w:tr>
    </w:tbl>
    <w:p w:rsidR="00C57D21" w:rsidRDefault="00C57D21" w:rsidP="00C57D21">
      <w:pPr>
        <w:jc w:val="both"/>
        <w:rPr>
          <w:b/>
        </w:rPr>
      </w:pPr>
    </w:p>
    <w:p w:rsidR="00C57D21" w:rsidRDefault="00C57D21" w:rsidP="00C57D21">
      <w:pPr>
        <w:jc w:val="both"/>
        <w:rPr>
          <w:b/>
        </w:rPr>
      </w:pPr>
      <w:r>
        <w:rPr>
          <w:b/>
        </w:rPr>
        <w:t>4.13. Норма обеспеченности учреждениями отдыха и размер их земельного участка</w:t>
      </w:r>
      <w:r w:rsidR="00200BE5">
        <w:rPr>
          <w:b/>
        </w:rPr>
        <w:t>:</w:t>
      </w:r>
    </w:p>
    <w:p w:rsidR="00200BE5" w:rsidRDefault="00200BE5" w:rsidP="00C57D21">
      <w:pPr>
        <w:jc w:val="both"/>
        <w:rPr>
          <w:b/>
        </w:rPr>
      </w:pPr>
    </w:p>
    <w:tbl>
      <w:tblPr>
        <w:tblW w:w="9465" w:type="dxa"/>
        <w:tblInd w:w="-5" w:type="dxa"/>
        <w:tblLayout w:type="fixed"/>
        <w:tblLook w:val="04A0"/>
      </w:tblPr>
      <w:tblGrid>
        <w:gridCol w:w="3373"/>
        <w:gridCol w:w="2125"/>
        <w:gridCol w:w="1416"/>
        <w:gridCol w:w="2551"/>
      </w:tblGrid>
      <w:tr w:rsidR="00C57D21" w:rsidTr="00C57D21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</w:tr>
      <w:tr w:rsidR="00C57D21" w:rsidTr="00C57D21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Базы отдыха, санатории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заданию на проектирование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1 место 140-160</w:t>
            </w:r>
          </w:p>
        </w:tc>
      </w:tr>
      <w:tr w:rsidR="00C57D21" w:rsidTr="00C57D21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Туристские базы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заданию на проектирование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1 место 65-80</w:t>
            </w:r>
          </w:p>
        </w:tc>
      </w:tr>
      <w:tr w:rsidR="00C57D21" w:rsidTr="00C57D21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Туристские базы для семей с детьми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заданию на проектирование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1 место 95-120</w:t>
            </w:r>
          </w:p>
        </w:tc>
      </w:tr>
    </w:tbl>
    <w:p w:rsidR="00C57D21" w:rsidRDefault="00C57D21" w:rsidP="00C57D21">
      <w:pPr>
        <w:jc w:val="both"/>
        <w:rPr>
          <w:b/>
        </w:rPr>
      </w:pPr>
    </w:p>
    <w:p w:rsidR="00C57D21" w:rsidRDefault="00C57D21" w:rsidP="00C57D21">
      <w:pPr>
        <w:jc w:val="both"/>
        <w:rPr>
          <w:b/>
        </w:rPr>
      </w:pPr>
      <w:r>
        <w:rPr>
          <w:b/>
        </w:rPr>
        <w:t xml:space="preserve">4.11. Расстояние от зон отдыха до санаториев, дошкольных санитарно-оздоровительных учреждений, садоводческих и огороднических объединений, автомобильных дорог общей сети – не менее </w:t>
      </w:r>
      <w:smartTag w:uri="urn:schemas-microsoft-com:office:smarttags" w:element="metricconverter">
        <w:smartTagPr>
          <w:attr w:name="ProductID" w:val="500 м"/>
        </w:smartTagPr>
        <w:r>
          <w:rPr>
            <w:b/>
          </w:rPr>
          <w:t>500 м</w:t>
        </w:r>
      </w:smartTag>
      <w:r>
        <w:rPr>
          <w:b/>
        </w:rPr>
        <w:t>.</w:t>
      </w:r>
    </w:p>
    <w:p w:rsidR="00C57D21" w:rsidRDefault="00C57D21" w:rsidP="00C57D21">
      <w:pPr>
        <w:jc w:val="both"/>
        <w:rPr>
          <w:b/>
        </w:rPr>
      </w:pPr>
    </w:p>
    <w:p w:rsidR="00C57D21" w:rsidRDefault="00C57D21" w:rsidP="00C57D21">
      <w:pPr>
        <w:jc w:val="both"/>
        <w:rPr>
          <w:b/>
        </w:rPr>
      </w:pPr>
      <w:r>
        <w:rPr>
          <w:b/>
        </w:rPr>
        <w:t xml:space="preserve">4.12. Расстояние от зон отдыха до домов отдыха – не менее </w:t>
      </w:r>
      <w:smartTag w:uri="urn:schemas-microsoft-com:office:smarttags" w:element="metricconverter">
        <w:smartTagPr>
          <w:attr w:name="ProductID" w:val="300 м"/>
        </w:smartTagPr>
        <w:r>
          <w:rPr>
            <w:b/>
          </w:rPr>
          <w:t>300 м</w:t>
        </w:r>
      </w:smartTag>
      <w:r>
        <w:rPr>
          <w:b/>
        </w:rPr>
        <w:t>.</w:t>
      </w:r>
    </w:p>
    <w:p w:rsidR="00C57D21" w:rsidRDefault="00C57D21" w:rsidP="00C57D21">
      <w:pPr>
        <w:jc w:val="both"/>
        <w:rPr>
          <w:b/>
        </w:rPr>
      </w:pPr>
    </w:p>
    <w:tbl>
      <w:tblPr>
        <w:tblW w:w="9645" w:type="dxa"/>
        <w:tblInd w:w="-34" w:type="dxa"/>
        <w:tblLayout w:type="fixed"/>
        <w:tblLook w:val="04A0"/>
      </w:tblPr>
      <w:tblGrid>
        <w:gridCol w:w="9645"/>
      </w:tblGrid>
      <w:tr w:rsidR="00C57D21" w:rsidTr="00C57D21">
        <w:trPr>
          <w:trHeight w:val="786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5. Расчетные показатели обеспеченности и интенсивности использования территорий садоводческих, огороднических и дачных некоммерческих объединений</w:t>
            </w:r>
          </w:p>
        </w:tc>
      </w:tr>
    </w:tbl>
    <w:p w:rsidR="00C57D21" w:rsidRDefault="00C57D21" w:rsidP="00C57D21">
      <w:pPr>
        <w:jc w:val="both"/>
        <w:rPr>
          <w:b/>
        </w:rPr>
      </w:pPr>
    </w:p>
    <w:p w:rsidR="00C57D21" w:rsidRDefault="00C57D21" w:rsidP="00C57D21">
      <w:pPr>
        <w:jc w:val="both"/>
        <w:rPr>
          <w:b/>
        </w:rPr>
      </w:pPr>
      <w:r>
        <w:rPr>
          <w:b/>
        </w:rPr>
        <w:t>5.1. Классификация садоводческих, огороднических и дачных</w:t>
      </w:r>
      <w:r>
        <w:rPr>
          <w:b/>
          <w:i/>
          <w:sz w:val="28"/>
          <w:szCs w:val="28"/>
        </w:rPr>
        <w:t xml:space="preserve"> </w:t>
      </w:r>
      <w:r>
        <w:rPr>
          <w:b/>
        </w:rPr>
        <w:t>объединений</w:t>
      </w:r>
      <w:r w:rsidR="00EB2945">
        <w:rPr>
          <w:b/>
        </w:rPr>
        <w:t>:</w:t>
      </w:r>
    </w:p>
    <w:p w:rsidR="00EB2945" w:rsidRDefault="00EB2945" w:rsidP="00C57D21">
      <w:pPr>
        <w:jc w:val="both"/>
        <w:rPr>
          <w:b/>
        </w:rPr>
      </w:pPr>
    </w:p>
    <w:tbl>
      <w:tblPr>
        <w:tblW w:w="9615" w:type="dxa"/>
        <w:tblInd w:w="-5" w:type="dxa"/>
        <w:tblLayout w:type="fixed"/>
        <w:tblLook w:val="04A0"/>
      </w:tblPr>
      <w:tblGrid>
        <w:gridCol w:w="5218"/>
        <w:gridCol w:w="4397"/>
      </w:tblGrid>
      <w:tr w:rsidR="00C57D21" w:rsidTr="00C57D21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садоводческого и огороднического объединения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садовых участков</w:t>
            </w:r>
          </w:p>
        </w:tc>
      </w:tr>
      <w:tr w:rsidR="00C57D21" w:rsidTr="00C57D21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15 - 100</w:t>
            </w:r>
          </w:p>
        </w:tc>
      </w:tr>
      <w:tr w:rsidR="00C57D21" w:rsidTr="00C57D21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Средние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 – 300</w:t>
            </w:r>
          </w:p>
        </w:tc>
      </w:tr>
      <w:tr w:rsidR="00C57D21" w:rsidTr="00C57D21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Крупные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 и более</w:t>
            </w:r>
          </w:p>
        </w:tc>
      </w:tr>
    </w:tbl>
    <w:p w:rsidR="00C57D21" w:rsidRDefault="00C57D21" w:rsidP="00C57D21">
      <w:pPr>
        <w:jc w:val="both"/>
        <w:rPr>
          <w:b/>
        </w:rPr>
      </w:pPr>
    </w:p>
    <w:p w:rsidR="00C57D21" w:rsidRDefault="00C57D21" w:rsidP="00C57D21">
      <w:pPr>
        <w:jc w:val="both"/>
        <w:rPr>
          <w:b/>
        </w:rPr>
      </w:pPr>
      <w:r>
        <w:rPr>
          <w:b/>
        </w:rPr>
        <w:t>5.2. Предельные размеры земельных участков для ведения:</w:t>
      </w:r>
    </w:p>
    <w:p w:rsidR="00EB2945" w:rsidRDefault="00EB2945" w:rsidP="00C57D21">
      <w:pPr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2551"/>
        <w:gridCol w:w="2552"/>
      </w:tblGrid>
      <w:tr w:rsidR="00C57D21" w:rsidTr="00C57D21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предоставления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Размеры земельных участков, </w:t>
            </w:r>
            <w:proofErr w:type="gramStart"/>
            <w:r>
              <w:rPr>
                <w:sz w:val="20"/>
                <w:szCs w:val="20"/>
              </w:rPr>
              <w:t>га</w:t>
            </w:r>
            <w:proofErr w:type="gramEnd"/>
          </w:p>
        </w:tc>
      </w:tr>
      <w:tr w:rsidR="00C57D21" w:rsidTr="00C57D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максимальные</w:t>
            </w:r>
          </w:p>
        </w:tc>
      </w:tr>
      <w:tr w:rsidR="00C57D21" w:rsidTr="00C57D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1" w:rsidRDefault="00C57D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Садоводства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0,15</w:t>
            </w:r>
          </w:p>
        </w:tc>
      </w:tr>
      <w:tr w:rsidR="00C57D21" w:rsidTr="00C57D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1" w:rsidRDefault="00C57D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Огородничества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0,15</w:t>
            </w:r>
          </w:p>
        </w:tc>
      </w:tr>
      <w:tr w:rsidR="00C57D21" w:rsidTr="00C57D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1" w:rsidRDefault="00C57D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дачного 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0,15</w:t>
            </w:r>
          </w:p>
        </w:tc>
      </w:tr>
    </w:tbl>
    <w:p w:rsidR="00C57D21" w:rsidRDefault="00C57D21" w:rsidP="00C57D21">
      <w:pPr>
        <w:jc w:val="both"/>
        <w:rPr>
          <w:b/>
        </w:rPr>
      </w:pPr>
    </w:p>
    <w:p w:rsidR="00C57D21" w:rsidRDefault="00C57D21" w:rsidP="00C57D21">
      <w:pPr>
        <w:jc w:val="both"/>
        <w:rPr>
          <w:b/>
        </w:rPr>
      </w:pPr>
      <w:r>
        <w:rPr>
          <w:b/>
        </w:rPr>
        <w:t>5.3. Расстояние от автомобильных и железных дорог до садоводческих, огороднических и дачных</w:t>
      </w:r>
      <w:r>
        <w:rPr>
          <w:b/>
          <w:i/>
          <w:sz w:val="28"/>
          <w:szCs w:val="28"/>
        </w:rPr>
        <w:t xml:space="preserve"> </w:t>
      </w:r>
      <w:r>
        <w:rPr>
          <w:b/>
        </w:rPr>
        <w:t>объединений</w:t>
      </w:r>
      <w:r w:rsidR="00EB2945">
        <w:rPr>
          <w:b/>
        </w:rPr>
        <w:t>:</w:t>
      </w:r>
    </w:p>
    <w:p w:rsidR="00EB2945" w:rsidRDefault="00EB2945" w:rsidP="00C57D21">
      <w:pPr>
        <w:jc w:val="both"/>
        <w:rPr>
          <w:b/>
        </w:rPr>
      </w:pPr>
    </w:p>
    <w:tbl>
      <w:tblPr>
        <w:tblW w:w="9465" w:type="dxa"/>
        <w:tblInd w:w="-5" w:type="dxa"/>
        <w:tblLayout w:type="fixed"/>
        <w:tblLook w:val="04A0"/>
      </w:tblPr>
      <w:tblGrid>
        <w:gridCol w:w="4506"/>
        <w:gridCol w:w="2500"/>
        <w:gridCol w:w="2459"/>
      </w:tblGrid>
      <w:tr w:rsidR="00C57D21" w:rsidTr="00C57D21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(не менее),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C57D21" w:rsidTr="00C57D21">
        <w:trPr>
          <w:cantSplit/>
          <w:trHeight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Железные дороги любой категории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лесополосы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20"/>
                  <w:szCs w:val="20"/>
                </w:rPr>
                <w:t>10 м</w:t>
              </w:r>
            </w:smartTag>
            <w:r>
              <w:rPr>
                <w:sz w:val="20"/>
                <w:szCs w:val="20"/>
              </w:rPr>
              <w:t>.</w:t>
            </w:r>
          </w:p>
        </w:tc>
      </w:tr>
      <w:tr w:rsidR="00C57D21" w:rsidTr="00C57D21">
        <w:trPr>
          <w:cantSplit/>
          <w:trHeight w:hRule="exact"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Автодороги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C57D21" w:rsidTr="00C57D21">
        <w:trPr>
          <w:cantSplit/>
          <w:trHeight w:hRule="exact"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Автодороги 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</w:tr>
    </w:tbl>
    <w:p w:rsidR="00C57D21" w:rsidRDefault="00C57D21" w:rsidP="00C57D21">
      <w:pPr>
        <w:shd w:val="clear" w:color="auto" w:fill="FFFFFF"/>
      </w:pPr>
    </w:p>
    <w:p w:rsidR="00C57D21" w:rsidRDefault="00C57D21" w:rsidP="00C57D21">
      <w:pPr>
        <w:jc w:val="both"/>
        <w:rPr>
          <w:b/>
        </w:rPr>
      </w:pPr>
      <w:r>
        <w:rPr>
          <w:b/>
        </w:rPr>
        <w:t>5.4. Расстояние от застройки на территории до садоводческих, огороднических и дачных</w:t>
      </w:r>
      <w:r>
        <w:rPr>
          <w:b/>
          <w:i/>
          <w:sz w:val="28"/>
          <w:szCs w:val="28"/>
        </w:rPr>
        <w:t xml:space="preserve"> </w:t>
      </w:r>
      <w:r>
        <w:rPr>
          <w:b/>
        </w:rPr>
        <w:t xml:space="preserve">объединений до лесных массивов (не менее) – </w:t>
      </w:r>
      <w:smartTag w:uri="urn:schemas-microsoft-com:office:smarttags" w:element="metricconverter">
        <w:smartTagPr>
          <w:attr w:name="ProductID" w:val="15 м"/>
        </w:smartTagPr>
        <w:r>
          <w:rPr>
            <w:b/>
          </w:rPr>
          <w:t>15 м</w:t>
        </w:r>
      </w:smartTag>
      <w:r>
        <w:rPr>
          <w:b/>
        </w:rPr>
        <w:t>.</w:t>
      </w:r>
    </w:p>
    <w:p w:rsidR="00C57D21" w:rsidRDefault="00C57D21" w:rsidP="00C57D21">
      <w:pPr>
        <w:jc w:val="both"/>
        <w:rPr>
          <w:b/>
        </w:rPr>
      </w:pPr>
    </w:p>
    <w:p w:rsidR="00C57D21" w:rsidRDefault="00C57D21" w:rsidP="00C57D21">
      <w:pPr>
        <w:jc w:val="both"/>
        <w:rPr>
          <w:b/>
        </w:rPr>
      </w:pPr>
      <w:r>
        <w:rPr>
          <w:b/>
        </w:rPr>
        <w:t>5.5. Здания и сооружения общего пользо</w:t>
      </w:r>
      <w:r>
        <w:rPr>
          <w:b/>
        </w:rPr>
        <w:softHyphen/>
        <w:t>вания должны отстоять от границ садовых уча</w:t>
      </w:r>
      <w:r>
        <w:rPr>
          <w:b/>
        </w:rPr>
        <w:softHyphen/>
        <w:t xml:space="preserve">стков не менее чем на </w:t>
      </w:r>
      <w:smartTag w:uri="urn:schemas-microsoft-com:office:smarttags" w:element="metricconverter">
        <w:smartTagPr>
          <w:attr w:name="ProductID" w:val="4 м"/>
        </w:smartTagPr>
        <w:r>
          <w:rPr>
            <w:b/>
          </w:rPr>
          <w:t>4 м</w:t>
        </w:r>
      </w:smartTag>
      <w:r>
        <w:rPr>
          <w:b/>
        </w:rPr>
        <w:t>.</w:t>
      </w:r>
    </w:p>
    <w:p w:rsidR="00C57D21" w:rsidRDefault="00C57D21" w:rsidP="00C57D21">
      <w:pPr>
        <w:shd w:val="clear" w:color="auto" w:fill="FFFFFF"/>
      </w:pPr>
    </w:p>
    <w:p w:rsidR="00C57D21" w:rsidRDefault="00C57D21" w:rsidP="00C57D21">
      <w:pPr>
        <w:jc w:val="both"/>
        <w:rPr>
          <w:b/>
        </w:rPr>
      </w:pPr>
      <w:r>
        <w:rPr>
          <w:b/>
        </w:rPr>
        <w:t>5.6. Размеры и состав площадок общего пользования на территориях до садоводческих, огороднических и дачных</w:t>
      </w:r>
      <w:r>
        <w:rPr>
          <w:b/>
          <w:i/>
          <w:sz w:val="28"/>
          <w:szCs w:val="28"/>
        </w:rPr>
        <w:t xml:space="preserve"> </w:t>
      </w:r>
      <w:r>
        <w:rPr>
          <w:b/>
        </w:rPr>
        <w:t>объединений</w:t>
      </w:r>
      <w:r w:rsidR="00EB2945">
        <w:rPr>
          <w:b/>
        </w:rPr>
        <w:t>:</w:t>
      </w:r>
    </w:p>
    <w:p w:rsidR="00EB2945" w:rsidRDefault="00EB2945" w:rsidP="00C57D21">
      <w:pPr>
        <w:jc w:val="both"/>
        <w:rPr>
          <w:b/>
        </w:rPr>
      </w:pPr>
    </w:p>
    <w:tbl>
      <w:tblPr>
        <w:tblW w:w="9480" w:type="dxa"/>
        <w:tblInd w:w="-5" w:type="dxa"/>
        <w:tblLayout w:type="fixed"/>
        <w:tblLook w:val="04A0"/>
      </w:tblPr>
      <w:tblGrid>
        <w:gridCol w:w="3938"/>
        <w:gridCol w:w="1558"/>
        <w:gridCol w:w="1842"/>
        <w:gridCol w:w="2142"/>
      </w:tblGrid>
      <w:tr w:rsidR="00C57D21" w:rsidTr="00C57D21">
        <w:trPr>
          <w:cantSplit/>
          <w:trHeight w:hRule="exact" w:val="241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5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земельных участков,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на 1 садовый участок</w:t>
            </w:r>
          </w:p>
        </w:tc>
      </w:tr>
      <w:tr w:rsidR="00C57D21" w:rsidTr="00C57D21">
        <w:trPr>
          <w:cantSplit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15-100 (малые)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101-300 (средние)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 и более (крупные)</w:t>
            </w:r>
          </w:p>
        </w:tc>
      </w:tr>
      <w:tr w:rsidR="00C57D21" w:rsidTr="00C57D21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 и сооружения для хранения средств пожаротушения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0,35</w:t>
            </w:r>
          </w:p>
        </w:tc>
      </w:tr>
      <w:tr w:rsidR="00C57D21" w:rsidTr="00C57D21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Площадки для мусоросборников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</w:tr>
      <w:tr w:rsidR="00C57D21" w:rsidTr="00C57D21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для стоянки автомобилей при въезде на территорию объединения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1,5-1,0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 и менее</w:t>
            </w:r>
          </w:p>
        </w:tc>
      </w:tr>
    </w:tbl>
    <w:p w:rsidR="00C57D21" w:rsidRDefault="00C57D21" w:rsidP="00C57D21">
      <w:pPr>
        <w:shd w:val="clear" w:color="auto" w:fill="FFFFFF"/>
      </w:pPr>
    </w:p>
    <w:p w:rsidR="00C57D21" w:rsidRDefault="00C57D21" w:rsidP="00C57D21">
      <w:pPr>
        <w:jc w:val="both"/>
        <w:rPr>
          <w:b/>
        </w:rPr>
      </w:pPr>
      <w:r>
        <w:rPr>
          <w:b/>
        </w:rPr>
        <w:lastRenderedPageBreak/>
        <w:t xml:space="preserve">5.7. Расстояние от площадки мусоросборников до границ садовых участков – не менее </w:t>
      </w:r>
      <w:smartTag w:uri="urn:schemas-microsoft-com:office:smarttags" w:element="metricconverter">
        <w:smartTagPr>
          <w:attr w:name="ProductID" w:val="20 м"/>
        </w:smartTagPr>
        <w:r>
          <w:rPr>
            <w:b/>
          </w:rPr>
          <w:t>20 м</w:t>
        </w:r>
      </w:smartTag>
      <w:r>
        <w:rPr>
          <w:b/>
        </w:rPr>
        <w:t xml:space="preserve"> и не более </w:t>
      </w:r>
      <w:smartTag w:uri="urn:schemas-microsoft-com:office:smarttags" w:element="metricconverter">
        <w:smartTagPr>
          <w:attr w:name="ProductID" w:val="100 м"/>
        </w:smartTagPr>
        <w:r>
          <w:rPr>
            <w:b/>
          </w:rPr>
          <w:t>100 м</w:t>
        </w:r>
      </w:smartTag>
      <w:r>
        <w:rPr>
          <w:b/>
        </w:rPr>
        <w:t>.</w:t>
      </w:r>
    </w:p>
    <w:p w:rsidR="00C57D21" w:rsidRDefault="00C57D21" w:rsidP="00C57D21">
      <w:pPr>
        <w:shd w:val="clear" w:color="auto" w:fill="FFFFFF"/>
      </w:pPr>
    </w:p>
    <w:p w:rsidR="00C57D21" w:rsidRDefault="00C57D21" w:rsidP="00C57D21">
      <w:pPr>
        <w:jc w:val="both"/>
        <w:rPr>
          <w:b/>
        </w:rPr>
      </w:pPr>
      <w:r>
        <w:rPr>
          <w:b/>
        </w:rPr>
        <w:t>5.8. Ширина улиц и проездов в красных линиях на территории до садоводческих, огороднических и дачных</w:t>
      </w:r>
      <w:r>
        <w:rPr>
          <w:b/>
          <w:i/>
          <w:sz w:val="28"/>
          <w:szCs w:val="28"/>
        </w:rPr>
        <w:t xml:space="preserve"> </w:t>
      </w:r>
      <w:r>
        <w:rPr>
          <w:b/>
        </w:rPr>
        <w:t>объединений</w:t>
      </w:r>
      <w:proofErr w:type="gramStart"/>
      <w:r>
        <w:rPr>
          <w:b/>
        </w:rPr>
        <w:t xml:space="preserve"> </w:t>
      </w:r>
      <w:r w:rsidR="00EB2945">
        <w:rPr>
          <w:b/>
        </w:rPr>
        <w:t>:</w:t>
      </w:r>
      <w:proofErr w:type="gramEnd"/>
    </w:p>
    <w:p w:rsidR="00EB2945" w:rsidRDefault="00EB2945" w:rsidP="00C57D21">
      <w:pPr>
        <w:jc w:val="both"/>
        <w:rPr>
          <w:b/>
        </w:rPr>
      </w:pPr>
    </w:p>
    <w:tbl>
      <w:tblPr>
        <w:tblW w:w="9465" w:type="dxa"/>
        <w:tblInd w:w="-5" w:type="dxa"/>
        <w:tblLayout w:type="fixed"/>
        <w:tblLook w:val="04A0"/>
      </w:tblPr>
      <w:tblGrid>
        <w:gridCol w:w="3188"/>
        <w:gridCol w:w="3189"/>
        <w:gridCol w:w="3088"/>
      </w:tblGrid>
      <w:tr w:rsidR="00C57D21" w:rsidTr="00C57D2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улиц и проездов в красных линиях (не менее),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Минимальный радиус поворота,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</w:tr>
      <w:tr w:rsidR="00C57D21" w:rsidTr="00C57D21">
        <w:trPr>
          <w:cantSplit/>
          <w:trHeight w:val="24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</w:t>
            </w:r>
          </w:p>
        </w:tc>
      </w:tr>
      <w:tr w:rsidR="00C57D21" w:rsidTr="00C57D21">
        <w:trPr>
          <w:cantSplit/>
          <w:trHeight w:hRule="exact" w:val="24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</w:tbl>
    <w:p w:rsidR="006511FD" w:rsidRDefault="006511FD" w:rsidP="00C57D21">
      <w:pPr>
        <w:shd w:val="clear" w:color="auto" w:fill="FFFFFF"/>
        <w:jc w:val="both"/>
        <w:rPr>
          <w:u w:val="single"/>
        </w:rPr>
      </w:pPr>
    </w:p>
    <w:p w:rsidR="00C57D21" w:rsidRDefault="00C57D21" w:rsidP="00C57D21">
      <w:pPr>
        <w:shd w:val="clear" w:color="auto" w:fill="FFFFFF"/>
        <w:jc w:val="both"/>
      </w:pPr>
      <w:r>
        <w:rPr>
          <w:u w:val="single"/>
        </w:rPr>
        <w:t>Примечания:</w:t>
      </w:r>
      <w:r>
        <w:t xml:space="preserve"> 1. 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>
          <w:t>15 м</w:t>
        </w:r>
      </w:smartTag>
      <w: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>
          <w:t>7 м</w:t>
        </w:r>
      </w:smartTag>
      <w:r>
        <w:t>, включая ширину проезжей части. Расстояние между разъездными площадками, а также между разъездными пло</w:t>
      </w:r>
      <w:r>
        <w:softHyphen/>
        <w:t xml:space="preserve">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>
          <w:t>200 м</w:t>
        </w:r>
      </w:smartTag>
      <w:r>
        <w:t>.</w:t>
      </w:r>
    </w:p>
    <w:p w:rsidR="00C57D21" w:rsidRDefault="00C57D21" w:rsidP="00C57D21">
      <w:pPr>
        <w:jc w:val="both"/>
      </w:pPr>
      <w:r>
        <w:t xml:space="preserve">2. Максимальная протяженность тупикового проезда не должна превышать </w:t>
      </w:r>
      <w:smartTag w:uri="urn:schemas-microsoft-com:office:smarttags" w:element="metricconverter">
        <w:smartTagPr>
          <w:attr w:name="ProductID" w:val="150 м"/>
        </w:smartTagPr>
        <w:r>
          <w:t>150 м</w:t>
        </w:r>
      </w:smartTag>
      <w:r>
        <w:t>. Тупиковые проезды обеспечиваются разво</w:t>
      </w:r>
      <w:r>
        <w:softHyphen/>
        <w:t xml:space="preserve">ротными площадками   размером не менее 12х12 м. </w:t>
      </w:r>
    </w:p>
    <w:p w:rsidR="006511FD" w:rsidRDefault="006511FD" w:rsidP="00C57D21">
      <w:pPr>
        <w:jc w:val="both"/>
      </w:pPr>
    </w:p>
    <w:tbl>
      <w:tblPr>
        <w:tblW w:w="0" w:type="auto"/>
        <w:tblInd w:w="108" w:type="dxa"/>
        <w:tblLayout w:type="fixed"/>
        <w:tblLook w:val="04A0"/>
      </w:tblPr>
      <w:tblGrid>
        <w:gridCol w:w="9370"/>
      </w:tblGrid>
      <w:tr w:rsidR="00C57D21" w:rsidTr="00C57D21">
        <w:trPr>
          <w:trHeight w:val="891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6. Расчетные показатели обеспеченности и интенсивности использования сооружений для хранения </w:t>
            </w:r>
          </w:p>
          <w:p w:rsidR="00C57D21" w:rsidRDefault="00C57D21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 обслуживания транспортных средств</w:t>
            </w:r>
          </w:p>
        </w:tc>
      </w:tr>
    </w:tbl>
    <w:p w:rsidR="00C57D21" w:rsidRDefault="00C57D21" w:rsidP="00C57D21"/>
    <w:p w:rsidR="00C57D21" w:rsidRDefault="00C57D21" w:rsidP="00C57D21">
      <w:pPr>
        <w:jc w:val="both"/>
        <w:rPr>
          <w:b/>
        </w:rPr>
      </w:pPr>
      <w:r>
        <w:rPr>
          <w:b/>
        </w:rPr>
        <w:t xml:space="preserve">6.1. Норма обеспеченности местами постоянного хранения индивидуального автотранспорта </w:t>
      </w:r>
      <w:r>
        <w:t xml:space="preserve">(% </w:t>
      </w:r>
      <w:proofErr w:type="spellStart"/>
      <w:r>
        <w:t>машино-мест</w:t>
      </w:r>
      <w:proofErr w:type="spellEnd"/>
      <w:r>
        <w:t xml:space="preserve"> от расчетного числа индивид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ранспорта</w:t>
      </w:r>
      <w:r>
        <w:rPr>
          <w:b/>
        </w:rPr>
        <w:t>) – 90 %.</w:t>
      </w:r>
    </w:p>
    <w:p w:rsidR="00C57D21" w:rsidRDefault="00C57D21" w:rsidP="00C57D21"/>
    <w:p w:rsidR="00C57D21" w:rsidRDefault="00C57D21" w:rsidP="00C57D21">
      <w:pPr>
        <w:jc w:val="both"/>
        <w:rPr>
          <w:b/>
        </w:rPr>
      </w:pPr>
      <w:r>
        <w:rPr>
          <w:b/>
        </w:rPr>
        <w:t xml:space="preserve">6.2. Расстояние от мест постоянного хранения индивидуального автотранспорта до жилой застройки (не более) – </w:t>
      </w:r>
      <w:smartTag w:uri="urn:schemas-microsoft-com:office:smarttags" w:element="metricconverter">
        <w:smartTagPr>
          <w:attr w:name="ProductID" w:val="800 м"/>
        </w:smartTagPr>
        <w:r>
          <w:rPr>
            <w:b/>
          </w:rPr>
          <w:t>800 м</w:t>
        </w:r>
      </w:smartTag>
      <w:r>
        <w:rPr>
          <w:b/>
        </w:rPr>
        <w:t xml:space="preserve">, а в районах реконструкции – не более </w:t>
      </w:r>
      <w:smartTag w:uri="urn:schemas-microsoft-com:office:smarttags" w:element="metricconverter">
        <w:smartTagPr>
          <w:attr w:name="ProductID" w:val="1500 м"/>
        </w:smartTagPr>
        <w:r>
          <w:rPr>
            <w:b/>
          </w:rPr>
          <w:t>1500 м</w:t>
        </w:r>
      </w:smartTag>
      <w:r>
        <w:rPr>
          <w:b/>
        </w:rPr>
        <w:t>.</w:t>
      </w:r>
    </w:p>
    <w:p w:rsidR="00C57D21" w:rsidRDefault="00C57D21" w:rsidP="00C57D21"/>
    <w:p w:rsidR="00C57D21" w:rsidRDefault="00C57D21" w:rsidP="00C57D21">
      <w:pPr>
        <w:jc w:val="both"/>
        <w:rPr>
          <w:b/>
        </w:rPr>
      </w:pPr>
      <w:r>
        <w:rPr>
          <w:b/>
        </w:rPr>
        <w:t>6.3. Нормы обеспеченности местами парковки для учреждений и предприятий обслуживания</w:t>
      </w:r>
      <w:r w:rsidR="00EB2945">
        <w:rPr>
          <w:b/>
        </w:rPr>
        <w:t>:</w:t>
      </w:r>
    </w:p>
    <w:p w:rsidR="006511FD" w:rsidRDefault="006511FD" w:rsidP="00C57D21">
      <w:pPr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4082"/>
        <w:gridCol w:w="3119"/>
        <w:gridCol w:w="2268"/>
        <w:gridCol w:w="9"/>
      </w:tblGrid>
      <w:tr w:rsidR="00C57D21" w:rsidTr="00C57D21">
        <w:trPr>
          <w:trHeight w:val="35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Учреждений и предприятий обслуживания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</w:tr>
      <w:tr w:rsidR="00C57D21" w:rsidTr="00C57D2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Учреждения управления, кредитно-финансовые и юридические учреждения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ест парковки на 100 работников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10-15</w:t>
            </w:r>
          </w:p>
        </w:tc>
      </w:tr>
      <w:tr w:rsidR="00C57D21" w:rsidTr="00C57D21">
        <w:trPr>
          <w:gridAfter w:val="1"/>
          <w:wAfter w:w="9" w:type="dxa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Промышленные и коммунально-складские объекты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ест парковки </w:t>
            </w:r>
          </w:p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100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8-10</w:t>
            </w:r>
          </w:p>
        </w:tc>
      </w:tr>
      <w:tr w:rsidR="00C57D21" w:rsidTr="00C57D2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ест парковки на 100 коек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10-15</w:t>
            </w:r>
          </w:p>
        </w:tc>
      </w:tr>
      <w:tr w:rsidR="00C57D21" w:rsidTr="00C57D2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ест парковки на 100 посещений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10-20</w:t>
            </w:r>
          </w:p>
        </w:tc>
      </w:tr>
      <w:tr w:rsidR="00C57D21" w:rsidTr="00C57D2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Клубы, дома культуры, кинотеатры, массовые библиотеки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ест парковки на 100 мест или </w:t>
            </w:r>
            <w:proofErr w:type="spellStart"/>
            <w:r>
              <w:rPr>
                <w:sz w:val="20"/>
                <w:szCs w:val="20"/>
              </w:rPr>
              <w:t>единоврем</w:t>
            </w:r>
            <w:proofErr w:type="spellEnd"/>
            <w:r>
              <w:rPr>
                <w:sz w:val="20"/>
                <w:szCs w:val="20"/>
              </w:rPr>
              <w:t>. посетителей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10-15</w:t>
            </w:r>
          </w:p>
        </w:tc>
      </w:tr>
      <w:tr w:rsidR="00C57D21" w:rsidTr="00C57D2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Рыночные комплексы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ест парковки </w:t>
            </w:r>
          </w:p>
          <w:p w:rsidR="00C57D21" w:rsidRDefault="00C57D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50 торговых мест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20-25</w:t>
            </w:r>
          </w:p>
        </w:tc>
      </w:tr>
      <w:tr w:rsidR="00C57D21" w:rsidTr="00C57D2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общественного питания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ест парковки на 100 мест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10-15</w:t>
            </w:r>
          </w:p>
        </w:tc>
      </w:tr>
      <w:tr w:rsidR="00C57D21" w:rsidTr="00C57D2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Гостиницы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ест парковки на 100 мест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8-10</w:t>
            </w:r>
          </w:p>
        </w:tc>
      </w:tr>
      <w:tr w:rsidR="00C57D21" w:rsidTr="00C57D2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ест парковки </w:t>
            </w:r>
          </w:p>
          <w:p w:rsidR="00C57D21" w:rsidRDefault="00C57D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100 </w:t>
            </w:r>
            <w:proofErr w:type="spellStart"/>
            <w:r>
              <w:rPr>
                <w:sz w:val="20"/>
                <w:szCs w:val="20"/>
              </w:rPr>
              <w:t>единоврем</w:t>
            </w:r>
            <w:proofErr w:type="spellEnd"/>
            <w:r>
              <w:rPr>
                <w:sz w:val="20"/>
                <w:szCs w:val="20"/>
              </w:rPr>
              <w:t>. посетителей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5-7</w:t>
            </w:r>
          </w:p>
        </w:tc>
      </w:tr>
      <w:tr w:rsidR="00C57D21" w:rsidTr="00C57D2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Вокзалы всех видов транспорта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ест парковки на 100 </w:t>
            </w:r>
            <w:r>
              <w:rPr>
                <w:sz w:val="20"/>
                <w:szCs w:val="20"/>
              </w:rPr>
              <w:lastRenderedPageBreak/>
              <w:t>пассаж. дальнего и местного сообщений, прибыв. в час «пик»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10-15</w:t>
            </w:r>
          </w:p>
        </w:tc>
      </w:tr>
      <w:tr w:rsidR="00C57D21" w:rsidTr="00C57D2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Зоны  кратковременного отдыха (базы спортивные, рыболовные и т.п.)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ест парковки на 100 мест или </w:t>
            </w:r>
            <w:proofErr w:type="spellStart"/>
            <w:r>
              <w:rPr>
                <w:sz w:val="20"/>
                <w:szCs w:val="20"/>
              </w:rPr>
              <w:t>единоврем</w:t>
            </w:r>
            <w:proofErr w:type="spellEnd"/>
            <w:r>
              <w:rPr>
                <w:sz w:val="20"/>
                <w:szCs w:val="20"/>
              </w:rPr>
              <w:t>. посетителей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10-15</w:t>
            </w:r>
          </w:p>
        </w:tc>
      </w:tr>
      <w:tr w:rsidR="00C57D21" w:rsidTr="00C57D2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 и базы отдыха и санатории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ест парковки на 100 </w:t>
            </w:r>
            <w:proofErr w:type="spellStart"/>
            <w:r>
              <w:rPr>
                <w:sz w:val="20"/>
                <w:szCs w:val="20"/>
              </w:rPr>
              <w:t>отдыхающ</w:t>
            </w:r>
            <w:proofErr w:type="spellEnd"/>
            <w:r>
              <w:rPr>
                <w:sz w:val="20"/>
                <w:szCs w:val="20"/>
              </w:rPr>
              <w:t>. и обслуживающего персонала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5-10</w:t>
            </w:r>
          </w:p>
        </w:tc>
      </w:tr>
      <w:tr w:rsidR="00C57D21" w:rsidTr="00C57D2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Береговые базы маломерного флота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ест парковки на 100 мест или </w:t>
            </w:r>
            <w:proofErr w:type="spellStart"/>
            <w:r>
              <w:rPr>
                <w:sz w:val="20"/>
                <w:szCs w:val="20"/>
              </w:rPr>
              <w:t>единоврем</w:t>
            </w:r>
            <w:proofErr w:type="spellEnd"/>
            <w:r>
              <w:rPr>
                <w:sz w:val="20"/>
                <w:szCs w:val="20"/>
              </w:rPr>
              <w:t>. посетителей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10-15</w:t>
            </w:r>
          </w:p>
        </w:tc>
      </w:tr>
      <w:tr w:rsidR="00C57D21" w:rsidTr="00C57D2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Садоводческие и огороднические объединения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ест парковки на 10 участков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7-10</w:t>
            </w:r>
          </w:p>
        </w:tc>
      </w:tr>
    </w:tbl>
    <w:p w:rsidR="00C57D21" w:rsidRDefault="00C57D21" w:rsidP="00C57D21"/>
    <w:p w:rsidR="00C57D21" w:rsidRDefault="00C57D21" w:rsidP="00C57D21">
      <w:pPr>
        <w:jc w:val="both"/>
        <w:rPr>
          <w:b/>
        </w:rPr>
      </w:pPr>
      <w:r>
        <w:rPr>
          <w:b/>
        </w:rPr>
        <w:t>6.4. Расстояние пешеходных подходов от стоянок для временного хранения легковых автомобилей следует принимать, не более:</w:t>
      </w:r>
    </w:p>
    <w:p w:rsidR="00C57D21" w:rsidRDefault="00C57D21" w:rsidP="00C57D21">
      <w:pPr>
        <w:numPr>
          <w:ilvl w:val="0"/>
          <w:numId w:val="3"/>
        </w:numPr>
        <w:tabs>
          <w:tab w:val="clear" w:pos="720"/>
          <w:tab w:val="left" w:pos="284"/>
          <w:tab w:val="num" w:pos="1429"/>
        </w:tabs>
        <w:overflowPunct w:val="0"/>
        <w:autoSpaceDE w:val="0"/>
        <w:ind w:left="0" w:firstLine="0"/>
        <w:jc w:val="both"/>
        <w:textAlignment w:val="baseline"/>
      </w:pPr>
      <w:r>
        <w:t xml:space="preserve">до входов в жилые дома -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>;</w:t>
      </w:r>
    </w:p>
    <w:p w:rsidR="00C57D21" w:rsidRDefault="00C57D21" w:rsidP="00C57D21">
      <w:pPr>
        <w:numPr>
          <w:ilvl w:val="0"/>
          <w:numId w:val="3"/>
        </w:numPr>
        <w:tabs>
          <w:tab w:val="clear" w:pos="720"/>
          <w:tab w:val="left" w:pos="284"/>
          <w:tab w:val="num" w:pos="1429"/>
        </w:tabs>
        <w:overflowPunct w:val="0"/>
        <w:autoSpaceDE w:val="0"/>
        <w:ind w:left="0" w:firstLine="0"/>
        <w:jc w:val="both"/>
        <w:textAlignment w:val="baseline"/>
      </w:pPr>
      <w:r>
        <w:t xml:space="preserve">до пассажирских помещений вокзалов, входов в места крупных учреждений торговли и общественного питания - </w:t>
      </w:r>
      <w:smartTag w:uri="urn:schemas-microsoft-com:office:smarttags" w:element="metricconverter">
        <w:smartTagPr>
          <w:attr w:name="ProductID" w:val="150 м"/>
        </w:smartTagPr>
        <w:r>
          <w:t>150 м</w:t>
        </w:r>
      </w:smartTag>
      <w:r>
        <w:t>;</w:t>
      </w:r>
    </w:p>
    <w:p w:rsidR="00C57D21" w:rsidRDefault="00C57D21" w:rsidP="00C57D21">
      <w:pPr>
        <w:numPr>
          <w:ilvl w:val="0"/>
          <w:numId w:val="3"/>
        </w:numPr>
        <w:tabs>
          <w:tab w:val="clear" w:pos="720"/>
          <w:tab w:val="left" w:pos="284"/>
          <w:tab w:val="num" w:pos="1429"/>
        </w:tabs>
        <w:overflowPunct w:val="0"/>
        <w:autoSpaceDE w:val="0"/>
        <w:ind w:left="0" w:firstLine="0"/>
        <w:jc w:val="both"/>
        <w:textAlignment w:val="baseline"/>
      </w:pPr>
      <w:r>
        <w:t xml:space="preserve">до прочих учреждений и предприятий обслуживания населения и административных зданий - </w:t>
      </w:r>
      <w:smartTag w:uri="urn:schemas-microsoft-com:office:smarttags" w:element="metricconverter">
        <w:smartTagPr>
          <w:attr w:name="ProductID" w:val="250 м"/>
        </w:smartTagPr>
        <w:r>
          <w:t>250 м</w:t>
        </w:r>
      </w:smartTag>
      <w:r>
        <w:t>;</w:t>
      </w:r>
    </w:p>
    <w:p w:rsidR="00C57D21" w:rsidRDefault="00C57D21" w:rsidP="00C57D21">
      <w:pPr>
        <w:numPr>
          <w:ilvl w:val="0"/>
          <w:numId w:val="3"/>
        </w:numPr>
        <w:tabs>
          <w:tab w:val="clear" w:pos="720"/>
          <w:tab w:val="left" w:pos="284"/>
          <w:tab w:val="num" w:pos="1429"/>
        </w:tabs>
        <w:overflowPunct w:val="0"/>
        <w:autoSpaceDE w:val="0"/>
        <w:ind w:left="0" w:firstLine="0"/>
        <w:jc w:val="both"/>
        <w:textAlignment w:val="baseline"/>
      </w:pPr>
      <w:r>
        <w:t xml:space="preserve">до входов в парки, на выставки и стадионы - </w:t>
      </w:r>
      <w:smartTag w:uri="urn:schemas-microsoft-com:office:smarttags" w:element="metricconverter">
        <w:smartTagPr>
          <w:attr w:name="ProductID" w:val="400 м"/>
        </w:smartTagPr>
        <w:r>
          <w:t>400 м</w:t>
        </w:r>
      </w:smartTag>
      <w:r>
        <w:t>.</w:t>
      </w:r>
    </w:p>
    <w:p w:rsidR="00C57D21" w:rsidRDefault="00C57D21" w:rsidP="00C57D21">
      <w:pPr>
        <w:jc w:val="both"/>
        <w:rPr>
          <w:b/>
        </w:rPr>
      </w:pPr>
    </w:p>
    <w:p w:rsidR="00C57D21" w:rsidRDefault="00C57D21" w:rsidP="00C57D21">
      <w:pPr>
        <w:jc w:val="both"/>
        <w:rPr>
          <w:b/>
        </w:rPr>
      </w:pPr>
      <w:r>
        <w:rPr>
          <w:b/>
        </w:rPr>
        <w:t>6.5. Расстояние от гаражных сооружений и открытых стоянок автомобилей до жилых домов, участков общеобразовательных школ, детских дошкольных и лечебных учреждений</w:t>
      </w:r>
      <w:r w:rsidR="00EB2945">
        <w:rPr>
          <w:b/>
        </w:rPr>
        <w:t>:</w:t>
      </w:r>
    </w:p>
    <w:p w:rsidR="006511FD" w:rsidRDefault="006511FD" w:rsidP="00C57D21">
      <w:pPr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3708"/>
        <w:gridCol w:w="1800"/>
        <w:gridCol w:w="1980"/>
        <w:gridCol w:w="1990"/>
      </w:tblGrid>
      <w:tr w:rsidR="00C57D21" w:rsidTr="00C57D21">
        <w:trPr>
          <w:cantSplit/>
          <w:trHeight w:hRule="exact" w:val="472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Здания, участки</w:t>
            </w:r>
          </w:p>
        </w:tc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гаражных сооружений и открытых стоянок при числе автомобилей,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</w:tr>
      <w:tr w:rsidR="00C57D21" w:rsidTr="00C57D21">
        <w:trPr>
          <w:cantSplit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и менее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51-100</w:t>
            </w:r>
          </w:p>
        </w:tc>
      </w:tr>
      <w:tr w:rsidR="00C57D21" w:rsidTr="00C57D2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10**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C57D21" w:rsidTr="00C57D2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Торцы жилых домов без окон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10**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10**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C57D21" w:rsidTr="00C57D2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Общественные здания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10**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10**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C57D21" w:rsidTr="00C57D2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Общеобразовательные школы и детские дошкольные учреждения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C57D21" w:rsidTr="00C57D2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Лечебные учреждения со стационаром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</w:tbl>
    <w:p w:rsidR="00C57D21" w:rsidRDefault="00C57D21" w:rsidP="00C57D21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* Определяется по согласованию с органами Государственного санитарно-эпидемиологического надзора.</w:t>
      </w:r>
    </w:p>
    <w:p w:rsidR="00C57D21" w:rsidRDefault="00C57D21" w:rsidP="00C57D21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** Для зданий гаражей III—V степеней огнестойкости расстояния следует принимать не менее </w:t>
      </w:r>
      <w:smartTag w:uri="urn:schemas-microsoft-com:office:smarttags" w:element="metricconverter">
        <w:smartTagPr>
          <w:attr w:name="ProductID" w:val="12 м"/>
        </w:smartTagPr>
        <w:r>
          <w:rPr>
            <w:sz w:val="18"/>
            <w:szCs w:val="18"/>
          </w:rPr>
          <w:t>12 м</w:t>
        </w:r>
      </w:smartTag>
      <w:r>
        <w:rPr>
          <w:sz w:val="18"/>
          <w:szCs w:val="18"/>
        </w:rPr>
        <w:t>.</w:t>
      </w:r>
    </w:p>
    <w:p w:rsidR="006511FD" w:rsidRDefault="006511FD" w:rsidP="00C57D21">
      <w:pPr>
        <w:ind w:firstLine="284"/>
        <w:jc w:val="both"/>
        <w:rPr>
          <w:sz w:val="18"/>
          <w:szCs w:val="18"/>
        </w:rPr>
      </w:pPr>
    </w:p>
    <w:p w:rsidR="00C57D21" w:rsidRDefault="00C57D21" w:rsidP="00C57D21">
      <w:pPr>
        <w:jc w:val="both"/>
      </w:pPr>
      <w:r>
        <w:rPr>
          <w:u w:val="single"/>
        </w:rPr>
        <w:t xml:space="preserve">Примечание: </w:t>
      </w:r>
      <w:r>
        <w:t>Расстояния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стен гаража или границ открытой стоянки.</w:t>
      </w:r>
    </w:p>
    <w:p w:rsidR="00C57D21" w:rsidRDefault="00C57D21" w:rsidP="00C57D21">
      <w:pPr>
        <w:jc w:val="both"/>
        <w:rPr>
          <w:b/>
        </w:rPr>
      </w:pPr>
    </w:p>
    <w:p w:rsidR="00C57D21" w:rsidRDefault="00C57D21" w:rsidP="00C57D21">
      <w:pPr>
        <w:jc w:val="both"/>
        <w:rPr>
          <w:b/>
        </w:rPr>
      </w:pPr>
      <w:r>
        <w:rPr>
          <w:b/>
        </w:rPr>
        <w:t>6.6. Размер земельного участка гаражей и стоянок автомобилей в зависимости от этажности</w:t>
      </w:r>
      <w:r w:rsidR="00EB2945">
        <w:rPr>
          <w:b/>
        </w:rPr>
        <w:t>:</w:t>
      </w:r>
    </w:p>
    <w:p w:rsidR="00EB2945" w:rsidRDefault="00EB2945" w:rsidP="00C57D21">
      <w:pPr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3708"/>
        <w:gridCol w:w="2803"/>
        <w:gridCol w:w="2967"/>
      </w:tblGrid>
      <w:tr w:rsidR="00C57D21" w:rsidTr="00C57D21">
        <w:trPr>
          <w:trHeight w:val="31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Этажность гаражного сооружения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</w:tr>
      <w:tr w:rsidR="00C57D21" w:rsidTr="00C57D2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Одноэтажное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на 1 </w:t>
            </w:r>
            <w:proofErr w:type="spellStart"/>
            <w:r>
              <w:rPr>
                <w:sz w:val="20"/>
                <w:szCs w:val="20"/>
              </w:rPr>
              <w:t>машино-место</w:t>
            </w:r>
            <w:proofErr w:type="spellEnd"/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C57D21" w:rsidTr="00C57D2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Двухэтажное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на 1 </w:t>
            </w:r>
            <w:proofErr w:type="spellStart"/>
            <w:r>
              <w:rPr>
                <w:sz w:val="20"/>
                <w:szCs w:val="20"/>
              </w:rPr>
              <w:t>машино-место</w:t>
            </w:r>
            <w:proofErr w:type="spellEnd"/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</w:tbl>
    <w:p w:rsidR="00C57D21" w:rsidRDefault="00C57D21" w:rsidP="00C57D21">
      <w:pPr>
        <w:jc w:val="both"/>
        <w:rPr>
          <w:b/>
        </w:rPr>
      </w:pPr>
    </w:p>
    <w:p w:rsidR="00C57D21" w:rsidRDefault="00C57D21" w:rsidP="00C57D21">
      <w:pPr>
        <w:jc w:val="both"/>
        <w:rPr>
          <w:b/>
        </w:rPr>
      </w:pPr>
      <w:r>
        <w:rPr>
          <w:b/>
        </w:rPr>
        <w:t>6.7. Размер земельного участка гаражей и парков транспортных средств</w:t>
      </w:r>
      <w:r w:rsidR="006511FD">
        <w:rPr>
          <w:b/>
        </w:rPr>
        <w:t>:</w:t>
      </w:r>
    </w:p>
    <w:p w:rsidR="006511FD" w:rsidRDefault="006511FD" w:rsidP="00C57D21">
      <w:pPr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2808"/>
        <w:gridCol w:w="2280"/>
        <w:gridCol w:w="2280"/>
        <w:gridCol w:w="2110"/>
      </w:tblGrid>
      <w:tr w:rsidR="00C57D21" w:rsidTr="00C57D21">
        <w:trPr>
          <w:trHeight w:val="313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Расчетная единица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Вместимость объекта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участка, </w:t>
            </w:r>
            <w:proofErr w:type="gramStart"/>
            <w:r>
              <w:rPr>
                <w:sz w:val="20"/>
                <w:szCs w:val="20"/>
              </w:rPr>
              <w:t>га</w:t>
            </w:r>
            <w:proofErr w:type="gramEnd"/>
          </w:p>
        </w:tc>
      </w:tr>
      <w:tr w:rsidR="00C57D21" w:rsidTr="00C57D21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Гаражи грузовых </w:t>
            </w:r>
            <w:r>
              <w:rPr>
                <w:sz w:val="20"/>
                <w:szCs w:val="20"/>
              </w:rPr>
              <w:lastRenderedPageBreak/>
              <w:t>автомобилей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автомобиль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  <w:p w:rsidR="00C57D21" w:rsidRDefault="00C57D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  <w:p w:rsidR="00C57D21" w:rsidRDefault="00C57D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3,5</w:t>
            </w:r>
          </w:p>
        </w:tc>
      </w:tr>
      <w:tr w:rsidR="00C57D21" w:rsidTr="00C57D21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Автобусные парки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  <w:p w:rsidR="00C57D21" w:rsidRDefault="00C57D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</w:t>
            </w:r>
          </w:p>
          <w:p w:rsidR="00C57D21" w:rsidRDefault="00C57D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</w:tr>
    </w:tbl>
    <w:p w:rsidR="00C57D21" w:rsidRDefault="00C57D21" w:rsidP="00C57D21">
      <w:pPr>
        <w:jc w:val="both"/>
      </w:pPr>
      <w:r>
        <w:rPr>
          <w:u w:val="single"/>
        </w:rPr>
        <w:t>Примечание:</w:t>
      </w:r>
      <w:r>
        <w:t xml:space="preserve"> При соответствующем обосновании размеры земельных участков допускается уменьшать, но не более чем на 20%.</w:t>
      </w:r>
    </w:p>
    <w:p w:rsidR="00C57D21" w:rsidRDefault="00C57D21" w:rsidP="00C57D21">
      <w:pPr>
        <w:jc w:val="both"/>
        <w:rPr>
          <w:b/>
        </w:rPr>
      </w:pPr>
    </w:p>
    <w:p w:rsidR="00C57D21" w:rsidRDefault="00C57D21" w:rsidP="00C57D21">
      <w:pPr>
        <w:jc w:val="both"/>
        <w:rPr>
          <w:b/>
        </w:rPr>
      </w:pPr>
    </w:p>
    <w:p w:rsidR="00C57D21" w:rsidRDefault="00C57D21" w:rsidP="00C57D21">
      <w:pPr>
        <w:jc w:val="both"/>
        <w:rPr>
          <w:b/>
          <w:bCs/>
        </w:rPr>
      </w:pPr>
      <w:r>
        <w:rPr>
          <w:b/>
        </w:rPr>
        <w:t xml:space="preserve">6.8. </w:t>
      </w:r>
      <w:r>
        <w:rPr>
          <w:b/>
          <w:bCs/>
        </w:rPr>
        <w:t xml:space="preserve">Площадь участка для стоянки одного автотранспортного средства на открытых автостоянках следует принимать на одно </w:t>
      </w:r>
      <w:proofErr w:type="spellStart"/>
      <w:r>
        <w:rPr>
          <w:b/>
          <w:bCs/>
        </w:rPr>
        <w:t>машино-место</w:t>
      </w:r>
      <w:proofErr w:type="spellEnd"/>
      <w:r>
        <w:rPr>
          <w:b/>
          <w:bCs/>
        </w:rPr>
        <w:t xml:space="preserve">: </w:t>
      </w:r>
    </w:p>
    <w:p w:rsidR="00C57D21" w:rsidRDefault="00C57D21" w:rsidP="00C57D21">
      <w:r>
        <w:t>-   легковых автомобилей  – </w:t>
      </w:r>
      <w:r>
        <w:rPr>
          <w:b/>
        </w:rPr>
        <w:t>25 (18)*</w:t>
      </w:r>
      <w:r>
        <w:rPr>
          <w:b/>
          <w:bCs/>
        </w:rPr>
        <w:t xml:space="preserve"> м</w:t>
      </w: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>;</w:t>
      </w:r>
    </w:p>
    <w:p w:rsidR="00C57D21" w:rsidRDefault="00C57D21" w:rsidP="00C57D21">
      <w:r>
        <w:t xml:space="preserve">-   автобусов – </w:t>
      </w:r>
      <w:smartTag w:uri="urn:schemas-microsoft-com:office:smarttags" w:element="metricconverter">
        <w:smartTagPr>
          <w:attr w:name="ProductID" w:val="40 м2"/>
        </w:smartTagPr>
        <w:r>
          <w:rPr>
            <w:b/>
          </w:rPr>
          <w:t>40</w:t>
        </w:r>
        <w:r>
          <w:rPr>
            <w:b/>
            <w:bCs/>
          </w:rPr>
          <w:t xml:space="preserve"> м</w:t>
        </w:r>
        <w:proofErr w:type="gramStart"/>
        <w:r>
          <w:rPr>
            <w:b/>
            <w:bCs/>
          </w:rPr>
          <w:t>2</w:t>
        </w:r>
      </w:smartTag>
      <w:proofErr w:type="gramEnd"/>
      <w:r>
        <w:rPr>
          <w:b/>
          <w:bCs/>
        </w:rPr>
        <w:t>;</w:t>
      </w:r>
    </w:p>
    <w:p w:rsidR="00C57D21" w:rsidRDefault="00C57D21" w:rsidP="00C57D21">
      <w:r>
        <w:t xml:space="preserve">-   велосипедов –  </w:t>
      </w:r>
      <w:smartTag w:uri="urn:schemas-microsoft-com:office:smarttags" w:element="metricconverter">
        <w:smartTagPr>
          <w:attr w:name="ProductID" w:val="0,9 м2"/>
        </w:smartTagPr>
        <w:r>
          <w:rPr>
            <w:b/>
          </w:rPr>
          <w:t>0,9</w:t>
        </w:r>
        <w:r>
          <w:rPr>
            <w:b/>
            <w:bCs/>
          </w:rPr>
          <w:t xml:space="preserve"> м</w:t>
        </w:r>
        <w:proofErr w:type="gramStart"/>
        <w:r>
          <w:rPr>
            <w:b/>
            <w:bCs/>
          </w:rPr>
          <w:t>2</w:t>
        </w:r>
      </w:smartTag>
      <w:proofErr w:type="gramEnd"/>
      <w:r>
        <w:rPr>
          <w:b/>
        </w:rPr>
        <w:t>.</w:t>
      </w:r>
    </w:p>
    <w:p w:rsidR="00C57D21" w:rsidRDefault="00C57D21" w:rsidP="00C57D21">
      <w:pPr>
        <w:jc w:val="both"/>
      </w:pPr>
      <w:r>
        <w:t>* В скобках – при примыкании участков для стоянки к проезжей части улиц и проездов.</w:t>
      </w:r>
    </w:p>
    <w:p w:rsidR="00C57D21" w:rsidRDefault="00C57D21" w:rsidP="00C57D21">
      <w:pPr>
        <w:jc w:val="both"/>
      </w:pPr>
    </w:p>
    <w:p w:rsidR="00C57D21" w:rsidRDefault="00C57D21" w:rsidP="00C57D21">
      <w:pPr>
        <w:jc w:val="both"/>
        <w:rPr>
          <w:b/>
        </w:rPr>
      </w:pPr>
      <w:r>
        <w:rPr>
          <w:b/>
        </w:rPr>
        <w:t xml:space="preserve">6.9. Удаленность въездов и выездов во встроенные гаражи от окон жилых и общественных зданий, зон отдыха, игровых площадок и участков лечебных учреждений (не менее) – </w:t>
      </w:r>
      <w:smartTag w:uri="urn:schemas-microsoft-com:office:smarttags" w:element="metricconverter">
        <w:smartTagPr>
          <w:attr w:name="ProductID" w:val="15 м"/>
        </w:smartTagPr>
        <w:r>
          <w:rPr>
            <w:b/>
          </w:rPr>
          <w:t>15 м</w:t>
        </w:r>
      </w:smartTag>
      <w:r>
        <w:rPr>
          <w:b/>
        </w:rPr>
        <w:t>.</w:t>
      </w:r>
    </w:p>
    <w:p w:rsidR="00C57D21" w:rsidRDefault="00C57D21" w:rsidP="00C57D21">
      <w:pPr>
        <w:jc w:val="both"/>
      </w:pPr>
    </w:p>
    <w:p w:rsidR="00C57D21" w:rsidRDefault="00C57D21" w:rsidP="00C57D21">
      <w:pPr>
        <w:jc w:val="both"/>
      </w:pPr>
      <w:r>
        <w:rPr>
          <w:b/>
        </w:rPr>
        <w:t>6.10. Размер земельного участка автозаправочной станции (АЗС)</w:t>
      </w:r>
      <w:r>
        <w:t xml:space="preserve"> (одна топливораздаточная к</w:t>
      </w:r>
      <w:r w:rsidR="00EB2945">
        <w:t>олонка на 500-1200 автомобилей):</w:t>
      </w:r>
    </w:p>
    <w:p w:rsidR="00EB2945" w:rsidRDefault="00EB2945" w:rsidP="00C57D21">
      <w:pPr>
        <w:jc w:val="both"/>
      </w:pPr>
    </w:p>
    <w:tbl>
      <w:tblPr>
        <w:tblW w:w="0" w:type="auto"/>
        <w:tblInd w:w="-5" w:type="dxa"/>
        <w:tblLayout w:type="fixed"/>
        <w:tblLook w:val="04A0"/>
      </w:tblPr>
      <w:tblGrid>
        <w:gridCol w:w="3528"/>
        <w:gridCol w:w="2520"/>
        <w:gridCol w:w="3430"/>
      </w:tblGrid>
      <w:tr w:rsidR="00C57D21" w:rsidTr="00C57D21">
        <w:trPr>
          <w:trHeight w:val="345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АЗС при количестве топливораздаточных колонок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C57D21" w:rsidTr="00C57D21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 колонки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</w:tr>
      <w:tr w:rsidR="00C57D21" w:rsidTr="00C57D21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колонок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</w:tr>
      <w:tr w:rsidR="00C57D21" w:rsidTr="00C57D21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колонок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</w:t>
            </w:r>
          </w:p>
        </w:tc>
      </w:tr>
    </w:tbl>
    <w:p w:rsidR="00C57D21" w:rsidRDefault="00C57D21" w:rsidP="00C57D21">
      <w:pPr>
        <w:jc w:val="both"/>
        <w:rPr>
          <w:b/>
        </w:rPr>
      </w:pPr>
    </w:p>
    <w:p w:rsidR="00C57D21" w:rsidRDefault="00C57D21" w:rsidP="00C57D21">
      <w:pPr>
        <w:jc w:val="both"/>
        <w:rPr>
          <w:b/>
        </w:rPr>
      </w:pPr>
      <w:r>
        <w:rPr>
          <w:b/>
        </w:rPr>
        <w:t xml:space="preserve">6.11. Расстояние от АЗС с подземными топливными резервуарами до границ участков общеобразовательных школ, детских дошкольных и лечебных учреждений или до стен жилых и общественных зданий (не менее)* - </w:t>
      </w:r>
      <w:smartTag w:uri="urn:schemas-microsoft-com:office:smarttags" w:element="metricconverter">
        <w:smartTagPr>
          <w:attr w:name="ProductID" w:val="50 м"/>
        </w:smartTagPr>
        <w:r>
          <w:rPr>
            <w:b/>
          </w:rPr>
          <w:t>50 м</w:t>
        </w:r>
      </w:smartTag>
      <w:r>
        <w:rPr>
          <w:b/>
        </w:rPr>
        <w:t>.</w:t>
      </w:r>
    </w:p>
    <w:p w:rsidR="00C57D21" w:rsidRDefault="00C57D21" w:rsidP="00C57D21">
      <w:pPr>
        <w:jc w:val="both"/>
      </w:pPr>
      <w:r>
        <w:t>* - расстояние следует определять от топливораздаточных колонок и подземных топливных резервуаров.</w:t>
      </w:r>
    </w:p>
    <w:p w:rsidR="00C57D21" w:rsidRDefault="00C57D21" w:rsidP="00C57D21">
      <w:pPr>
        <w:jc w:val="both"/>
        <w:rPr>
          <w:b/>
        </w:rPr>
      </w:pPr>
    </w:p>
    <w:p w:rsidR="00C57D21" w:rsidRDefault="00C57D21" w:rsidP="00C57D21">
      <w:pPr>
        <w:jc w:val="both"/>
        <w:rPr>
          <w:b/>
        </w:rPr>
      </w:pPr>
      <w:r>
        <w:rPr>
          <w:b/>
        </w:rPr>
        <w:t>6.12.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</w:t>
      </w:r>
      <w:r w:rsidR="00EB2945">
        <w:rPr>
          <w:b/>
        </w:rPr>
        <w:t>:</w:t>
      </w:r>
    </w:p>
    <w:p w:rsidR="006511FD" w:rsidRDefault="006511FD" w:rsidP="00C57D21">
      <w:pPr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2593"/>
        <w:gridCol w:w="2392"/>
        <w:gridCol w:w="2393"/>
        <w:gridCol w:w="2091"/>
      </w:tblGrid>
      <w:tr w:rsidR="00C57D21" w:rsidTr="00C57D21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Интенсивность движения, </w:t>
            </w:r>
          </w:p>
          <w:p w:rsidR="00C57D21" w:rsidRDefault="00C57D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трансп. ед./</w:t>
            </w:r>
            <w:proofErr w:type="spellStart"/>
            <w:r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АЗС, заправок в сутки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между АЗС, км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АЗС</w:t>
            </w:r>
          </w:p>
        </w:tc>
      </w:tr>
      <w:tr w:rsidR="00C57D21" w:rsidTr="00C57D21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1000 до 2000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30 - 40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Одностороннее</w:t>
            </w:r>
          </w:p>
        </w:tc>
      </w:tr>
      <w:tr w:rsidR="00C57D21" w:rsidTr="00C57D21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2000 до 3000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40 - 50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Одностороннее</w:t>
            </w:r>
          </w:p>
        </w:tc>
      </w:tr>
      <w:tr w:rsidR="00C57D21" w:rsidTr="00C57D21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3000 до 5000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40 - 50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Одностороннее</w:t>
            </w:r>
          </w:p>
        </w:tc>
      </w:tr>
    </w:tbl>
    <w:p w:rsidR="006511FD" w:rsidRDefault="006511FD" w:rsidP="00C57D21">
      <w:pPr>
        <w:rPr>
          <w:u w:val="single"/>
        </w:rPr>
      </w:pPr>
    </w:p>
    <w:p w:rsidR="00C57D21" w:rsidRDefault="00C57D21" w:rsidP="00C57D21">
      <w:r>
        <w:rPr>
          <w:u w:val="single"/>
        </w:rPr>
        <w:t>Примечание</w:t>
      </w:r>
      <w:r>
        <w:t>:  АЗС следует размещать:</w:t>
      </w:r>
    </w:p>
    <w:p w:rsidR="00C57D21" w:rsidRDefault="00C57D21" w:rsidP="00C57D21">
      <w:pPr>
        <w:numPr>
          <w:ilvl w:val="0"/>
          <w:numId w:val="15"/>
        </w:numPr>
        <w:tabs>
          <w:tab w:val="left" w:pos="360"/>
        </w:tabs>
        <w:ind w:left="360"/>
        <w:jc w:val="both"/>
        <w:rPr>
          <w:spacing w:val="-8"/>
        </w:rPr>
      </w:pPr>
      <w:r>
        <w:rPr>
          <w:spacing w:val="-8"/>
        </w:rPr>
        <w:t xml:space="preserve">в придорожных полосах на участках дорог с уклоном не более 40‰, на кривых в плане радиусом более </w:t>
      </w:r>
      <w:smartTag w:uri="urn:schemas-microsoft-com:office:smarttags" w:element="metricconverter">
        <w:smartTagPr>
          <w:attr w:name="ProductID" w:val="1000 м"/>
        </w:smartTagPr>
        <w:r>
          <w:rPr>
            <w:spacing w:val="-8"/>
          </w:rPr>
          <w:t>1000 м</w:t>
        </w:r>
      </w:smartTag>
      <w:r>
        <w:rPr>
          <w:spacing w:val="-8"/>
        </w:rPr>
        <w:t xml:space="preserve">, на выпуклых кривых в продольном профиле радиусом более </w:t>
      </w:r>
      <w:smartTag w:uri="urn:schemas-microsoft-com:office:smarttags" w:element="metricconverter">
        <w:smartTagPr>
          <w:attr w:name="ProductID" w:val="10000 м"/>
        </w:smartTagPr>
        <w:r>
          <w:rPr>
            <w:spacing w:val="-8"/>
          </w:rPr>
          <w:t>10000 м</w:t>
        </w:r>
      </w:smartTag>
      <w:r>
        <w:rPr>
          <w:spacing w:val="-8"/>
        </w:rPr>
        <w:t>;</w:t>
      </w:r>
    </w:p>
    <w:p w:rsidR="00C57D21" w:rsidRDefault="00C57D21" w:rsidP="00C57D21">
      <w:pPr>
        <w:numPr>
          <w:ilvl w:val="0"/>
          <w:numId w:val="15"/>
        </w:numPr>
        <w:tabs>
          <w:tab w:val="left" w:pos="360"/>
        </w:tabs>
        <w:ind w:left="360"/>
        <w:jc w:val="both"/>
      </w:pPr>
      <w:r>
        <w:t xml:space="preserve">не ближе </w:t>
      </w:r>
      <w:smartTag w:uri="urn:schemas-microsoft-com:office:smarttags" w:element="metricconverter">
        <w:smartTagPr>
          <w:attr w:name="ProductID" w:val="250 м"/>
        </w:smartTagPr>
        <w:r>
          <w:t>250 м</w:t>
        </w:r>
      </w:smartTag>
      <w:r>
        <w:t xml:space="preserve"> от железнодорожных переездов, не ближе </w:t>
      </w:r>
      <w:smartTag w:uri="urn:schemas-microsoft-com:office:smarttags" w:element="metricconverter">
        <w:smartTagPr>
          <w:attr w:name="ProductID" w:val="1000 м"/>
        </w:smartTagPr>
        <w:r>
          <w:t>1000 м</w:t>
        </w:r>
      </w:smartTag>
      <w:r>
        <w:t xml:space="preserve"> от мостовых переходов, на участках с насыпями высотой не более </w:t>
      </w:r>
      <w:smartTag w:uri="urn:schemas-microsoft-com:office:smarttags" w:element="metricconverter">
        <w:smartTagPr>
          <w:attr w:name="ProductID" w:val="2,0 м"/>
        </w:smartTagPr>
        <w:r>
          <w:t>2,0 м</w:t>
        </w:r>
      </w:smartTag>
      <w:r>
        <w:t>.</w:t>
      </w:r>
    </w:p>
    <w:p w:rsidR="00C57D21" w:rsidRDefault="00C57D21" w:rsidP="00C57D21">
      <w:pPr>
        <w:jc w:val="both"/>
      </w:pPr>
    </w:p>
    <w:p w:rsidR="00C57D21" w:rsidRDefault="00C57D21" w:rsidP="00C57D21">
      <w:pPr>
        <w:jc w:val="both"/>
      </w:pPr>
      <w:r>
        <w:rPr>
          <w:b/>
        </w:rPr>
        <w:t xml:space="preserve">6.13. Размер земельного участка станции технического обслуживания (СТО) </w:t>
      </w:r>
      <w:r>
        <w:t>(Один пост на 100-200 автомобилей)</w:t>
      </w:r>
      <w:r w:rsidR="00EB2945">
        <w:t>:</w:t>
      </w:r>
    </w:p>
    <w:p w:rsidR="00EB2945" w:rsidRDefault="00EB2945" w:rsidP="00C57D21">
      <w:pPr>
        <w:jc w:val="both"/>
      </w:pPr>
    </w:p>
    <w:tbl>
      <w:tblPr>
        <w:tblW w:w="0" w:type="auto"/>
        <w:tblInd w:w="-5" w:type="dxa"/>
        <w:tblLayout w:type="fixed"/>
        <w:tblLook w:val="04A0"/>
      </w:tblPr>
      <w:tblGrid>
        <w:gridCol w:w="4068"/>
        <w:gridCol w:w="2627"/>
        <w:gridCol w:w="2783"/>
      </w:tblGrid>
      <w:tr w:rsidR="00C57D21" w:rsidTr="00C57D21">
        <w:trPr>
          <w:trHeight w:val="34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СТО при количестве постов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C57D21" w:rsidTr="00C57D21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10 постов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C57D21" w:rsidTr="00C57D21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постов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</w:tr>
    </w:tbl>
    <w:p w:rsidR="00C57D21" w:rsidRDefault="00C57D21" w:rsidP="00C57D21">
      <w:pPr>
        <w:jc w:val="both"/>
        <w:rPr>
          <w:b/>
        </w:rPr>
      </w:pPr>
    </w:p>
    <w:p w:rsidR="00C57D21" w:rsidRDefault="00C57D21" w:rsidP="00C57D21">
      <w:pPr>
        <w:jc w:val="both"/>
        <w:rPr>
          <w:b/>
        </w:rPr>
      </w:pPr>
      <w:r>
        <w:rPr>
          <w:b/>
        </w:rPr>
        <w:t>6.14.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</w:t>
      </w:r>
      <w:r w:rsidR="00EB2945">
        <w:rPr>
          <w:b/>
        </w:rPr>
        <w:t>:</w:t>
      </w:r>
    </w:p>
    <w:p w:rsidR="006511FD" w:rsidRDefault="006511FD" w:rsidP="00C57D21">
      <w:pPr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1516"/>
        <w:gridCol w:w="1291"/>
        <w:gridCol w:w="1302"/>
        <w:gridCol w:w="1302"/>
        <w:gridCol w:w="1311"/>
        <w:gridCol w:w="1188"/>
        <w:gridCol w:w="1547"/>
      </w:tblGrid>
      <w:tr w:rsidR="00C57D21" w:rsidTr="00C57D21">
        <w:trPr>
          <w:cantSplit/>
          <w:trHeight w:val="241"/>
        </w:trPr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Интенсивность движения, </w:t>
            </w:r>
          </w:p>
          <w:p w:rsidR="00C57D21" w:rsidRDefault="00C57D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трансп. ед./</w:t>
            </w:r>
            <w:proofErr w:type="spellStart"/>
            <w:r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6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постов на СТО в зависимости от расстояния между ними, 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СТО</w:t>
            </w:r>
          </w:p>
        </w:tc>
      </w:tr>
      <w:tr w:rsidR="00C57D21" w:rsidTr="00C57D21">
        <w:trPr>
          <w:cantSplit/>
          <w:trHeight w:hRule="exact" w:val="462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C57D21" w:rsidTr="00C57D21">
        <w:trPr>
          <w:cantSplit/>
          <w:trHeight w:val="241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Одностороннее</w:t>
            </w:r>
          </w:p>
        </w:tc>
      </w:tr>
      <w:tr w:rsidR="00C57D21" w:rsidTr="00C57D21">
        <w:trPr>
          <w:cantSplit/>
          <w:trHeight w:hRule="exact" w:val="241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C57D21" w:rsidTr="00C57D21">
        <w:trPr>
          <w:cantSplit/>
          <w:trHeight w:hRule="exact" w:val="241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C57D21" w:rsidTr="00C57D21">
        <w:trPr>
          <w:cantSplit/>
          <w:trHeight w:hRule="exact" w:val="241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</w:tr>
    </w:tbl>
    <w:p w:rsidR="00C57D21" w:rsidRDefault="00C57D21" w:rsidP="00C57D21"/>
    <w:p w:rsidR="00C57D21" w:rsidRDefault="00C57D21" w:rsidP="00C57D21">
      <w:pPr>
        <w:jc w:val="both"/>
        <w:rPr>
          <w:b/>
        </w:rPr>
      </w:pPr>
      <w:r>
        <w:rPr>
          <w:b/>
        </w:rPr>
        <w:t>6.15. Расстояние от станций технического обслуживания автомобилей до участков общеобразовательных школ, детских дошкольных и лечебных учреждений</w:t>
      </w:r>
      <w:r w:rsidR="00EB2945">
        <w:rPr>
          <w:b/>
        </w:rPr>
        <w:t>:</w:t>
      </w:r>
    </w:p>
    <w:p w:rsidR="006511FD" w:rsidRDefault="006511FD" w:rsidP="00C57D21">
      <w:pPr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4508"/>
        <w:gridCol w:w="1223"/>
        <w:gridCol w:w="3749"/>
      </w:tblGrid>
      <w:tr w:rsidR="00C57D21" w:rsidTr="00C57D21">
        <w:trPr>
          <w:cantSplit/>
          <w:trHeight w:hRule="exact" w:val="472"/>
        </w:trPr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Здания, участки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от станций технического обслуживания при числе постов</w:t>
            </w:r>
          </w:p>
        </w:tc>
      </w:tr>
      <w:tr w:rsidR="00C57D21" w:rsidTr="00C57D21">
        <w:trPr>
          <w:cantSplit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и менее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11-30</w:t>
            </w:r>
          </w:p>
        </w:tc>
      </w:tr>
      <w:tr w:rsidR="00C57D21" w:rsidTr="00C57D21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Общественные здания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C57D21" w:rsidTr="00C57D21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Общеобразовательные школы и детские дошкольные учреждения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C57D21" w:rsidTr="00C57D21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Лечебные учреждения со стационаром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</w:tbl>
    <w:p w:rsidR="00C57D21" w:rsidRDefault="00C57D21" w:rsidP="00C57D21">
      <w:r>
        <w:rPr>
          <w:u w:val="single"/>
        </w:rPr>
        <w:t xml:space="preserve">Примечание: </w:t>
      </w:r>
      <w:r>
        <w:t xml:space="preserve">Расстояния определяются по согласованию с органами </w:t>
      </w:r>
      <w:proofErr w:type="spellStart"/>
      <w:r>
        <w:t>Роспотребнадзора</w:t>
      </w:r>
      <w:proofErr w:type="spellEnd"/>
      <w:r>
        <w:t>.</w:t>
      </w:r>
    </w:p>
    <w:p w:rsidR="00C57D21" w:rsidRDefault="00C57D21" w:rsidP="00C57D21"/>
    <w:p w:rsidR="00C57D21" w:rsidRDefault="00C57D21" w:rsidP="00C57D21">
      <w:pPr>
        <w:jc w:val="both"/>
        <w:rPr>
          <w:b/>
        </w:rPr>
      </w:pPr>
      <w:r>
        <w:rPr>
          <w:b/>
        </w:rPr>
        <w:t>6.16. Расстояния между площадками отдыха вне пределов населенных пунктов на автомобильных дорогах различных категорий</w:t>
      </w:r>
      <w:r w:rsidR="00EB2945">
        <w:rPr>
          <w:b/>
        </w:rPr>
        <w:t>:</w:t>
      </w:r>
    </w:p>
    <w:p w:rsidR="006511FD" w:rsidRDefault="006511FD" w:rsidP="00C57D21">
      <w:pPr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2448"/>
        <w:gridCol w:w="3038"/>
        <w:gridCol w:w="3992"/>
      </w:tblGrid>
      <w:tr w:rsidR="00C57D21" w:rsidTr="00C57D2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между площадками отдыха, 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C57D21" w:rsidTr="00C57D21">
        <w:trPr>
          <w:cantSplit/>
          <w:trHeight w:val="30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15-20</w:t>
            </w:r>
          </w:p>
        </w:tc>
        <w:tc>
          <w:tcPr>
            <w:tcW w:w="3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территории площадок отдыха могут быть предусмотрены сооружения для технического осмотра автомобилей и пункты торговли.</w:t>
            </w:r>
          </w:p>
        </w:tc>
      </w:tr>
      <w:tr w:rsidR="00C57D21" w:rsidTr="00C57D21">
        <w:trPr>
          <w:cantSplit/>
          <w:trHeight w:hRule="exact" w:val="30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III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25-35</w:t>
            </w: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C57D21" w:rsidTr="00C57D21">
        <w:trPr>
          <w:cantSplit/>
          <w:trHeight w:hRule="exact" w:val="33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IV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45-55</w:t>
            </w: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</w:tr>
    </w:tbl>
    <w:p w:rsidR="00C57D21" w:rsidRDefault="00C57D21" w:rsidP="00C57D21"/>
    <w:p w:rsidR="00C57D21" w:rsidRDefault="00C57D21" w:rsidP="00C57D21">
      <w:pPr>
        <w:rPr>
          <w:b/>
        </w:rPr>
      </w:pPr>
      <w:r>
        <w:rPr>
          <w:b/>
        </w:rPr>
        <w:t>6.17. Вместимость площадок отдыха из расчета на одновременную остановку</w:t>
      </w:r>
      <w:r w:rsidR="00EB2945">
        <w:rPr>
          <w:b/>
        </w:rPr>
        <w:t>:</w:t>
      </w:r>
    </w:p>
    <w:p w:rsidR="006511FD" w:rsidRDefault="006511FD" w:rsidP="00C57D21">
      <w:pPr>
        <w:rPr>
          <w:b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2448"/>
        <w:gridCol w:w="3038"/>
        <w:gridCol w:w="3992"/>
      </w:tblGrid>
      <w:tr w:rsidR="00C57D21" w:rsidTr="00C57D2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автомобилей при единовременной остановке</w:t>
            </w:r>
          </w:p>
          <w:p w:rsidR="00C57D21" w:rsidRDefault="00C57D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(не менее)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C57D21" w:rsidTr="00C57D21">
        <w:trPr>
          <w:cantSplit/>
          <w:trHeight w:val="24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20-50</w:t>
            </w:r>
          </w:p>
        </w:tc>
        <w:tc>
          <w:tcPr>
            <w:tcW w:w="3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двустороннем размещении площадок отдуха на дорогах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категории их вместимость уменьшается вдвое.</w:t>
            </w:r>
          </w:p>
        </w:tc>
      </w:tr>
      <w:tr w:rsidR="00C57D21" w:rsidTr="00C57D21">
        <w:trPr>
          <w:cantSplit/>
          <w:trHeight w:hRule="exact" w:val="24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en-US"/>
              </w:rPr>
              <w:t xml:space="preserve"> III </w:t>
            </w:r>
            <w:r>
              <w:rPr>
                <w:sz w:val="20"/>
                <w:szCs w:val="20"/>
              </w:rPr>
              <w:t>категории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10-15</w:t>
            </w: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C57D21" w:rsidTr="00C57D21">
        <w:trPr>
          <w:cantSplit/>
          <w:trHeight w:hRule="exact" w:val="24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IV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</w:tr>
    </w:tbl>
    <w:p w:rsidR="00C57D21" w:rsidRDefault="00C57D21" w:rsidP="00C57D21">
      <w:pPr>
        <w:rPr>
          <w:b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370"/>
      </w:tblGrid>
      <w:tr w:rsidR="00C57D21" w:rsidTr="00C57D21">
        <w:trPr>
          <w:trHeight w:val="836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7. Расчетные показатели обеспеченности и интенсивности использования территорий зон транспортной инфраструктуры</w:t>
            </w:r>
          </w:p>
        </w:tc>
      </w:tr>
    </w:tbl>
    <w:p w:rsidR="00C57D21" w:rsidRDefault="00C57D21" w:rsidP="00C57D21"/>
    <w:p w:rsidR="00C57D21" w:rsidRDefault="00C57D21" w:rsidP="00C57D21">
      <w:pPr>
        <w:jc w:val="both"/>
        <w:rPr>
          <w:b/>
        </w:rPr>
      </w:pPr>
      <w:r>
        <w:rPr>
          <w:b/>
        </w:rPr>
        <w:t>7.1. Уровень автомобилизации (</w:t>
      </w:r>
      <w:r>
        <w:t>кол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втомашин на 1000 жит.</w:t>
      </w:r>
      <w:r>
        <w:rPr>
          <w:b/>
        </w:rPr>
        <w:t>) –  330</w:t>
      </w:r>
      <w:r>
        <w:rPr>
          <w:b/>
          <w:color w:val="FF0000"/>
        </w:rPr>
        <w:t xml:space="preserve"> </w:t>
      </w:r>
      <w:r>
        <w:rPr>
          <w:b/>
        </w:rPr>
        <w:t>авт.</w:t>
      </w:r>
    </w:p>
    <w:p w:rsidR="00C57D21" w:rsidRDefault="00C57D21" w:rsidP="00C57D21">
      <w:pPr>
        <w:jc w:val="both"/>
        <w:rPr>
          <w:spacing w:val="-4"/>
        </w:rPr>
      </w:pPr>
      <w:r>
        <w:rPr>
          <w:spacing w:val="-4"/>
          <w:u w:val="single"/>
        </w:rPr>
        <w:t>Примечание:</w:t>
      </w:r>
      <w:r>
        <w:rPr>
          <w:spacing w:val="-4"/>
        </w:rPr>
        <w:t xml:space="preserve"> Указанный уровень включает также ведомственные легковые машины и такси.</w:t>
      </w:r>
    </w:p>
    <w:p w:rsidR="00C57D21" w:rsidRDefault="00C57D21" w:rsidP="00C57D21">
      <w:pPr>
        <w:jc w:val="both"/>
      </w:pPr>
    </w:p>
    <w:p w:rsidR="00C57D21" w:rsidRDefault="00C57D21" w:rsidP="00C57D21">
      <w:pPr>
        <w:jc w:val="both"/>
        <w:rPr>
          <w:b/>
        </w:rPr>
      </w:pPr>
      <w:r>
        <w:rPr>
          <w:b/>
        </w:rPr>
        <w:lastRenderedPageBreak/>
        <w:t>7.2 Расчетные параметры и категории улиц, дорог сельских населенных пунктов</w:t>
      </w:r>
      <w:r w:rsidR="00EB2945">
        <w:rPr>
          <w:b/>
        </w:rPr>
        <w:t>:</w:t>
      </w:r>
    </w:p>
    <w:p w:rsidR="00EB2945" w:rsidRDefault="00EB2945" w:rsidP="00C57D21">
      <w:pPr>
        <w:jc w:val="both"/>
        <w:rPr>
          <w:b/>
        </w:rPr>
      </w:pPr>
    </w:p>
    <w:tbl>
      <w:tblPr>
        <w:tblW w:w="9630" w:type="dxa"/>
        <w:tblInd w:w="-14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96"/>
        <w:gridCol w:w="2867"/>
        <w:gridCol w:w="1261"/>
        <w:gridCol w:w="1154"/>
        <w:gridCol w:w="1081"/>
        <w:gridCol w:w="1271"/>
      </w:tblGrid>
      <w:tr w:rsidR="00C57D21" w:rsidTr="00C57D21">
        <w:trPr>
          <w:cantSplit/>
          <w:trHeight w:val="1163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сельских улиц и дорог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назначение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Расчетная скорость движения, 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  <w:r>
              <w:rPr>
                <w:sz w:val="20"/>
                <w:szCs w:val="20"/>
              </w:rPr>
              <w:t>/ч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полосы движения,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полос движения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пешеходной части тротуара,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</w:tr>
      <w:tr w:rsidR="00C57D21" w:rsidTr="00C57D21">
        <w:trPr>
          <w:trHeight w:val="362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Поселковая дорога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Связь сельского поселения с внешними дорогами общей сети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noBreakHyphen/>
            </w:r>
          </w:p>
        </w:tc>
      </w:tr>
      <w:tr w:rsidR="00C57D21" w:rsidTr="00C57D21">
        <w:trPr>
          <w:trHeight w:val="44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Главная улица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жилых территорий с общественным центром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1,5-2,25</w:t>
            </w:r>
          </w:p>
        </w:tc>
      </w:tr>
      <w:tr w:rsidR="00C57D21" w:rsidTr="00C57D21">
        <w:trPr>
          <w:trHeight w:val="159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 в жилой застройке: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57D21" w:rsidTr="00C57D21">
        <w:trPr>
          <w:trHeight w:val="985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1,0-1,5</w:t>
            </w:r>
          </w:p>
        </w:tc>
      </w:tr>
      <w:tr w:rsidR="00C57D21" w:rsidTr="00C57D21">
        <w:trPr>
          <w:trHeight w:val="33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tabs>
                <w:tab w:val="left" w:pos="140"/>
                <w:tab w:val="left" w:pos="320"/>
              </w:tabs>
              <w:snapToGrid w:val="0"/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второстепенная</w:t>
            </w:r>
            <w:proofErr w:type="gramEnd"/>
            <w:r>
              <w:rPr>
                <w:sz w:val="20"/>
                <w:szCs w:val="20"/>
              </w:rPr>
              <w:t xml:space="preserve"> (переулок)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между основными жилыми улицами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C57D21" w:rsidTr="00C57D21">
        <w:trPr>
          <w:trHeight w:val="692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жилых домов, расположенных в глубине квартала, с улицей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2,75-3,0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0-1,0</w:t>
            </w:r>
          </w:p>
        </w:tc>
      </w:tr>
      <w:tr w:rsidR="00C57D21" w:rsidTr="00C57D21">
        <w:trPr>
          <w:trHeight w:val="698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Хозяйственный проезд, скотопрогон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noBreakHyphen/>
            </w:r>
          </w:p>
        </w:tc>
      </w:tr>
    </w:tbl>
    <w:p w:rsidR="00C57D21" w:rsidRDefault="00C57D21" w:rsidP="00C57D21">
      <w:pPr>
        <w:jc w:val="both"/>
      </w:pPr>
      <w:r>
        <w:rPr>
          <w:u w:val="single"/>
        </w:rPr>
        <w:t>Примечания</w:t>
      </w:r>
      <w:r>
        <w:t xml:space="preserve">:  1. На однополосных проездах необходимо предусматривать разъездные площадки шириной </w:t>
      </w:r>
      <w:smartTag w:uri="urn:schemas-microsoft-com:office:smarttags" w:element="metricconverter">
        <w:smartTagPr>
          <w:attr w:name="ProductID" w:val="6 м"/>
        </w:smartTagPr>
        <w:r>
          <w:t>6 м</w:t>
        </w:r>
      </w:smartTag>
      <w:r>
        <w:t xml:space="preserve"> и длиной </w:t>
      </w:r>
      <w:smartTag w:uri="urn:schemas-microsoft-com:office:smarttags" w:element="metricconverter">
        <w:smartTagPr>
          <w:attr w:name="ProductID" w:val="15 м"/>
        </w:smartTagPr>
        <w:r>
          <w:t>15 м</w:t>
        </w:r>
      </w:smartTag>
      <w:r>
        <w:t xml:space="preserve"> на расстоянии не более </w:t>
      </w:r>
      <w:smartTag w:uri="urn:schemas-microsoft-com:office:smarttags" w:element="metricconverter">
        <w:smartTagPr>
          <w:attr w:name="ProductID" w:val="75 м"/>
        </w:smartTagPr>
        <w:r>
          <w:t>75 м</w:t>
        </w:r>
      </w:smartTag>
      <w:r>
        <w:t xml:space="preserve">  между ними.</w:t>
      </w:r>
    </w:p>
    <w:p w:rsidR="00C57D21" w:rsidRDefault="00C57D21" w:rsidP="00C57D21">
      <w:pPr>
        <w:jc w:val="both"/>
      </w:pPr>
      <w:r>
        <w:t xml:space="preserve">3.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>
          <w:t>0,5 м</w:t>
        </w:r>
      </w:smartTag>
      <w:r>
        <w:t>.</w:t>
      </w:r>
    </w:p>
    <w:p w:rsidR="00C57D21" w:rsidRDefault="00C57D21" w:rsidP="00C57D21">
      <w:pPr>
        <w:jc w:val="both"/>
      </w:pPr>
      <w:r>
        <w:t xml:space="preserve">4. В пределах фасадов зданий, имеющих входы, ширина проезда составляет </w:t>
      </w:r>
      <w:smartTag w:uri="urn:schemas-microsoft-com:office:smarttags" w:element="metricconverter">
        <w:smartTagPr>
          <w:attr w:name="ProductID" w:val="5,5 м"/>
        </w:smartTagPr>
        <w:r>
          <w:t>5,5 м</w:t>
        </w:r>
      </w:smartTag>
      <w:r>
        <w:t>.</w:t>
      </w:r>
    </w:p>
    <w:p w:rsidR="00C57D21" w:rsidRDefault="00C57D21" w:rsidP="00C57D21">
      <w:pPr>
        <w:ind w:firstLine="284"/>
        <w:jc w:val="both"/>
        <w:rPr>
          <w:sz w:val="20"/>
          <w:szCs w:val="20"/>
        </w:rPr>
      </w:pPr>
    </w:p>
    <w:p w:rsidR="00C57D21" w:rsidRDefault="00C57D21" w:rsidP="00C57D21">
      <w:pPr>
        <w:rPr>
          <w:b/>
        </w:rPr>
      </w:pPr>
      <w:r>
        <w:rPr>
          <w:b/>
        </w:rPr>
        <w:t xml:space="preserve">7.3. Протяженность тупиковых проездов (не более) - </w:t>
      </w:r>
      <w:smartTag w:uri="urn:schemas-microsoft-com:office:smarttags" w:element="metricconverter">
        <w:smartTagPr>
          <w:attr w:name="ProductID" w:val="150 м"/>
        </w:smartTagPr>
        <w:r>
          <w:rPr>
            <w:b/>
          </w:rPr>
          <w:t>150 м</w:t>
        </w:r>
      </w:smartTag>
      <w:r>
        <w:rPr>
          <w:b/>
        </w:rPr>
        <w:t>.</w:t>
      </w:r>
    </w:p>
    <w:p w:rsidR="00C57D21" w:rsidRDefault="00C57D21" w:rsidP="00C57D21">
      <w:pPr>
        <w:jc w:val="both"/>
      </w:pPr>
      <w:r>
        <w:rPr>
          <w:u w:val="single"/>
        </w:rPr>
        <w:t xml:space="preserve">Примечание: </w:t>
      </w:r>
      <w:r>
        <w:t>Тупиковые проезды должны заканчиваться площадками для разворота мусоровозов, пожарных машин и другой спецтехники.</w:t>
      </w:r>
    </w:p>
    <w:p w:rsidR="00C57D21" w:rsidRDefault="00C57D21" w:rsidP="00C57D21">
      <w:pPr>
        <w:jc w:val="both"/>
        <w:rPr>
          <w:b/>
          <w:sz w:val="20"/>
          <w:szCs w:val="20"/>
        </w:rPr>
      </w:pPr>
    </w:p>
    <w:p w:rsidR="00C57D21" w:rsidRDefault="00C57D21" w:rsidP="00C57D21">
      <w:pPr>
        <w:jc w:val="both"/>
        <w:rPr>
          <w:b/>
        </w:rPr>
      </w:pPr>
      <w:r>
        <w:rPr>
          <w:b/>
        </w:rPr>
        <w:t xml:space="preserve">7.4. Размеры разворотных площадок на тупиковых улицах и дорогах, диаметром </w:t>
      </w:r>
    </w:p>
    <w:p w:rsidR="00C57D21" w:rsidRDefault="00C57D21" w:rsidP="00C57D21">
      <w:pPr>
        <w:jc w:val="both"/>
        <w:rPr>
          <w:b/>
        </w:rPr>
      </w:pPr>
      <w:r>
        <w:rPr>
          <w:b/>
        </w:rPr>
        <w:t>(не менее):</w:t>
      </w:r>
    </w:p>
    <w:p w:rsidR="00C57D21" w:rsidRDefault="00C57D21" w:rsidP="00C57D21">
      <w:pPr>
        <w:numPr>
          <w:ilvl w:val="0"/>
          <w:numId w:val="16"/>
        </w:numPr>
        <w:tabs>
          <w:tab w:val="left" w:pos="720"/>
        </w:tabs>
        <w:jc w:val="both"/>
        <w:rPr>
          <w:b/>
        </w:rPr>
      </w:pPr>
      <w:r>
        <w:t xml:space="preserve">Для разворота легковых автомобилей – </w:t>
      </w:r>
      <w:smartTag w:uri="urn:schemas-microsoft-com:office:smarttags" w:element="metricconverter">
        <w:smartTagPr>
          <w:attr w:name="ProductID" w:val="16 м"/>
        </w:smartTagPr>
        <w:r>
          <w:rPr>
            <w:b/>
          </w:rPr>
          <w:t>16 м</w:t>
        </w:r>
      </w:smartTag>
      <w:r>
        <w:rPr>
          <w:b/>
        </w:rPr>
        <w:t>.;</w:t>
      </w:r>
    </w:p>
    <w:p w:rsidR="00C57D21" w:rsidRDefault="00C57D21" w:rsidP="00C57D21">
      <w:pPr>
        <w:numPr>
          <w:ilvl w:val="0"/>
          <w:numId w:val="16"/>
        </w:numPr>
        <w:tabs>
          <w:tab w:val="left" w:pos="720"/>
        </w:tabs>
        <w:jc w:val="both"/>
        <w:rPr>
          <w:b/>
        </w:rPr>
      </w:pPr>
      <w:r>
        <w:t xml:space="preserve">Для разворота пассажирского общественного транспорта – </w:t>
      </w:r>
      <w:smartTag w:uri="urn:schemas-microsoft-com:office:smarttags" w:element="metricconverter">
        <w:smartTagPr>
          <w:attr w:name="ProductID" w:val="30 м"/>
        </w:smartTagPr>
        <w:r>
          <w:rPr>
            <w:b/>
          </w:rPr>
          <w:t>30 м</w:t>
        </w:r>
      </w:smartTag>
      <w:r>
        <w:rPr>
          <w:b/>
        </w:rPr>
        <w:t>.</w:t>
      </w:r>
    </w:p>
    <w:p w:rsidR="00C57D21" w:rsidRDefault="00C57D21" w:rsidP="00C57D21">
      <w:pPr>
        <w:jc w:val="both"/>
        <w:rPr>
          <w:sz w:val="20"/>
          <w:szCs w:val="20"/>
        </w:rPr>
      </w:pPr>
    </w:p>
    <w:p w:rsidR="00C57D21" w:rsidRDefault="00C57D21" w:rsidP="00C57D21">
      <w:pPr>
        <w:jc w:val="both"/>
        <w:rPr>
          <w:b/>
          <w:spacing w:val="-2"/>
        </w:rPr>
      </w:pPr>
      <w:r>
        <w:rPr>
          <w:b/>
        </w:rPr>
        <w:t xml:space="preserve">7.5. </w:t>
      </w:r>
      <w:r>
        <w:rPr>
          <w:b/>
          <w:spacing w:val="-2"/>
        </w:rPr>
        <w:t>Ширина одной полосы движения пешеходных тротуаров улиц и дорог – 0,75-</w:t>
      </w:r>
      <w:smartTag w:uri="urn:schemas-microsoft-com:office:smarttags" w:element="metricconverter">
        <w:smartTagPr>
          <w:attr w:name="ProductID" w:val="1,0 м"/>
        </w:smartTagPr>
        <w:r>
          <w:rPr>
            <w:b/>
            <w:spacing w:val="-2"/>
          </w:rPr>
          <w:t>1,0 м</w:t>
        </w:r>
      </w:smartTag>
      <w:r>
        <w:rPr>
          <w:b/>
          <w:spacing w:val="-2"/>
        </w:rPr>
        <w:t>.</w:t>
      </w:r>
    </w:p>
    <w:p w:rsidR="00C57D21" w:rsidRDefault="00C57D21" w:rsidP="00C57D21">
      <w:pPr>
        <w:jc w:val="both"/>
      </w:pPr>
      <w:r>
        <w:rPr>
          <w:u w:val="single"/>
        </w:rPr>
        <w:t>Примечание</w:t>
      </w:r>
      <w:r>
        <w:t xml:space="preserve">: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>
          <w:t>0,5 м</w:t>
        </w:r>
      </w:smartTag>
      <w:r>
        <w:t>.</w:t>
      </w:r>
    </w:p>
    <w:p w:rsidR="00C57D21" w:rsidRDefault="00C57D21" w:rsidP="00C57D21">
      <w:pPr>
        <w:jc w:val="both"/>
      </w:pPr>
    </w:p>
    <w:p w:rsidR="00C57D21" w:rsidRDefault="00C57D21" w:rsidP="00C57D21">
      <w:pPr>
        <w:jc w:val="both"/>
        <w:rPr>
          <w:b/>
        </w:rPr>
      </w:pPr>
      <w:r>
        <w:rPr>
          <w:b/>
        </w:rPr>
        <w:t>7.6. Пропускная способность одной полосы движения для тротуаров</w:t>
      </w:r>
    </w:p>
    <w:tbl>
      <w:tblPr>
        <w:tblW w:w="0" w:type="auto"/>
        <w:tblInd w:w="-5" w:type="dxa"/>
        <w:tblLayout w:type="fixed"/>
        <w:tblLook w:val="04A0"/>
      </w:tblPr>
      <w:tblGrid>
        <w:gridCol w:w="4608"/>
        <w:gridCol w:w="2075"/>
        <w:gridCol w:w="2786"/>
      </w:tblGrid>
      <w:tr w:rsidR="00C57D21" w:rsidTr="00C57D21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</w:tr>
      <w:tr w:rsidR="00C57D21" w:rsidTr="00C57D21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тротуаров вдоль застройки с объектами обслуживания и пересадочных </w:t>
            </w:r>
            <w:proofErr w:type="gramStart"/>
            <w:r>
              <w:rPr>
                <w:sz w:val="20"/>
                <w:szCs w:val="20"/>
              </w:rPr>
              <w:t>узлах</w:t>
            </w:r>
            <w:proofErr w:type="gramEnd"/>
            <w:r>
              <w:rPr>
                <w:sz w:val="20"/>
                <w:szCs w:val="20"/>
              </w:rPr>
              <w:t xml:space="preserve"> с пересечением пешеходных потоков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чел./час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</w:tr>
      <w:tr w:rsidR="00C57D21" w:rsidTr="00C57D21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тротуаров отдаленных от застройки или вдоль застройки без учреждений обслуживания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чел./час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</w:t>
            </w:r>
          </w:p>
        </w:tc>
      </w:tr>
    </w:tbl>
    <w:p w:rsidR="00C57D21" w:rsidRDefault="00C57D21" w:rsidP="00C57D21"/>
    <w:p w:rsidR="00C57D21" w:rsidRDefault="00C57D21" w:rsidP="00C57D21">
      <w:pPr>
        <w:jc w:val="both"/>
        <w:rPr>
          <w:b/>
        </w:rPr>
      </w:pPr>
      <w:r>
        <w:rPr>
          <w:b/>
        </w:rPr>
        <w:t>7.7. Плотность сети общественного пассажирского транспорта на застроенных территориях (в пределах) - 1,5-2,8 км/км</w:t>
      </w:r>
      <w:proofErr w:type="gramStart"/>
      <w:r>
        <w:rPr>
          <w:b/>
        </w:rPr>
        <w:t>2</w:t>
      </w:r>
      <w:proofErr w:type="gramEnd"/>
      <w:r>
        <w:rPr>
          <w:b/>
        </w:rPr>
        <w:t>.</w:t>
      </w:r>
    </w:p>
    <w:p w:rsidR="00C57D21" w:rsidRDefault="00C57D21" w:rsidP="00C57D21">
      <w:pPr>
        <w:jc w:val="both"/>
        <w:rPr>
          <w:b/>
        </w:rPr>
      </w:pPr>
    </w:p>
    <w:p w:rsidR="00C57D21" w:rsidRDefault="00C57D21" w:rsidP="00C57D21">
      <w:pPr>
        <w:jc w:val="both"/>
        <w:rPr>
          <w:b/>
        </w:rPr>
      </w:pPr>
      <w:r>
        <w:rPr>
          <w:b/>
        </w:rPr>
        <w:lastRenderedPageBreak/>
        <w:t>7.8. Расстояние до ближайшей остановки общественного пассажирского транспорта от жилых домов, объектов массового посещения и зон массового отдыха населения (не более)</w:t>
      </w:r>
      <w:r w:rsidR="00EB2945">
        <w:rPr>
          <w:b/>
        </w:rPr>
        <w:t>:</w:t>
      </w:r>
    </w:p>
    <w:p w:rsidR="00EB2945" w:rsidRDefault="00EB2945" w:rsidP="00C57D21">
      <w:pPr>
        <w:jc w:val="both"/>
        <w:rPr>
          <w:b/>
        </w:rPr>
      </w:pPr>
    </w:p>
    <w:tbl>
      <w:tblPr>
        <w:tblW w:w="9465" w:type="dxa"/>
        <w:tblInd w:w="-5" w:type="dxa"/>
        <w:tblLayout w:type="fixed"/>
        <w:tblLook w:val="04A0"/>
      </w:tblPr>
      <w:tblGrid>
        <w:gridCol w:w="4786"/>
        <w:gridCol w:w="1979"/>
        <w:gridCol w:w="2700"/>
      </w:tblGrid>
      <w:tr w:rsidR="00C57D21" w:rsidTr="00C57D21">
        <w:trPr>
          <w:trHeight w:val="37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до ближайшей остановки общественного пассажирского транспорта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</w:tr>
      <w:tr w:rsidR="00C57D21" w:rsidTr="00C57D21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Жилых домов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</w:tr>
      <w:tr w:rsidR="00C57D21" w:rsidTr="00C57D21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массового посещения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</w:tr>
      <w:tr w:rsidR="00C57D21" w:rsidTr="00C57D2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1" w:rsidRDefault="00C57D2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Проходных предприятий в производственных и коммунально-складских зонах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</w:tr>
      <w:tr w:rsidR="00C57D21" w:rsidTr="00C57D21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 массового отдыха населения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</w:t>
            </w:r>
          </w:p>
        </w:tc>
      </w:tr>
    </w:tbl>
    <w:p w:rsidR="00C57D21" w:rsidRDefault="00C57D21" w:rsidP="00C57D21"/>
    <w:p w:rsidR="00C57D21" w:rsidRDefault="00C57D21" w:rsidP="00C57D21">
      <w:pPr>
        <w:jc w:val="both"/>
        <w:rPr>
          <w:b/>
        </w:rPr>
      </w:pPr>
      <w:r>
        <w:rPr>
          <w:b/>
        </w:rPr>
        <w:t>7.9. Максимальное расстояние между остановочными пунктами общественного пассажирского транспорта – 400-</w:t>
      </w:r>
      <w:smartTag w:uri="urn:schemas-microsoft-com:office:smarttags" w:element="metricconverter">
        <w:smartTagPr>
          <w:attr w:name="ProductID" w:val="600 м"/>
        </w:smartTagPr>
        <w:r>
          <w:rPr>
            <w:b/>
          </w:rPr>
          <w:t>600 м</w:t>
        </w:r>
      </w:smartTag>
      <w:r>
        <w:rPr>
          <w:b/>
        </w:rPr>
        <w:t>.</w:t>
      </w:r>
    </w:p>
    <w:p w:rsidR="00C57D21" w:rsidRDefault="00C57D21" w:rsidP="00C57D21">
      <w:pPr>
        <w:jc w:val="both"/>
        <w:rPr>
          <w:b/>
        </w:rPr>
      </w:pPr>
    </w:p>
    <w:p w:rsidR="00C57D21" w:rsidRDefault="00C57D21" w:rsidP="00C57D21">
      <w:pPr>
        <w:jc w:val="both"/>
        <w:rPr>
          <w:b/>
        </w:rPr>
      </w:pPr>
      <w:r>
        <w:rPr>
          <w:b/>
        </w:rPr>
        <w:t>7.10. Максимальное расстояние между остановочными пунктами общественного пассажирского транспорта в зоне индивидуальной застройки – 600-</w:t>
      </w:r>
      <w:smartTag w:uri="urn:schemas-microsoft-com:office:smarttags" w:element="metricconverter">
        <w:smartTagPr>
          <w:attr w:name="ProductID" w:val="800 м"/>
        </w:smartTagPr>
        <w:r>
          <w:rPr>
            <w:b/>
          </w:rPr>
          <w:t>800 м</w:t>
        </w:r>
      </w:smartTag>
      <w:r>
        <w:rPr>
          <w:b/>
        </w:rPr>
        <w:t>.</w:t>
      </w:r>
    </w:p>
    <w:p w:rsidR="00C57D21" w:rsidRDefault="00C57D21" w:rsidP="00C57D21">
      <w:pPr>
        <w:jc w:val="both"/>
        <w:rPr>
          <w:b/>
        </w:rPr>
      </w:pPr>
    </w:p>
    <w:p w:rsidR="00C57D21" w:rsidRDefault="00C57D21" w:rsidP="00C57D21">
      <w:pPr>
        <w:jc w:val="both"/>
        <w:rPr>
          <w:b/>
        </w:rPr>
      </w:pPr>
      <w:r>
        <w:rPr>
          <w:b/>
        </w:rPr>
        <w:t>7.11. Категории автомобильных дорог на межселенной территории</w:t>
      </w:r>
      <w:r w:rsidR="00EB2945">
        <w:rPr>
          <w:b/>
        </w:rPr>
        <w:t>:</w:t>
      </w:r>
    </w:p>
    <w:p w:rsidR="00EB2945" w:rsidRDefault="00EB2945" w:rsidP="00C57D21">
      <w:pPr>
        <w:jc w:val="both"/>
        <w:rPr>
          <w:b/>
        </w:rPr>
      </w:pPr>
    </w:p>
    <w:tbl>
      <w:tblPr>
        <w:tblW w:w="0" w:type="auto"/>
        <w:tblInd w:w="-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648"/>
        <w:gridCol w:w="7755"/>
      </w:tblGrid>
      <w:tr w:rsidR="00C57D21" w:rsidTr="00C57D21">
        <w:trPr>
          <w:trHeight w:val="478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дороги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Народнохозяйственное и административное значение автомобильных дорог</w:t>
            </w:r>
          </w:p>
        </w:tc>
      </w:tr>
      <w:tr w:rsidR="00C57D21" w:rsidTr="00C57D21">
        <w:trPr>
          <w:trHeight w:val="423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21" w:rsidRDefault="00C57D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Магистральные автомобильные дороги общегосударственного значения (в том числе для международного сообщения)</w:t>
            </w:r>
          </w:p>
        </w:tc>
      </w:tr>
      <w:tr w:rsidR="00C57D21" w:rsidTr="00C57D21">
        <w:trPr>
          <w:trHeight w:val="479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57D21" w:rsidRDefault="00C57D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57D21" w:rsidRDefault="00C57D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Автомобильные дороги общегосударственного, областного (краевого) значения (не отнесенные ко II категории), дороги местного значения</w:t>
            </w:r>
          </w:p>
        </w:tc>
      </w:tr>
      <w:tr w:rsidR="00C57D21" w:rsidTr="00C57D21">
        <w:trPr>
          <w:trHeight w:val="458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21" w:rsidRDefault="00C57D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Автомобильные дороги республиканского, областного (краевого) и местного значения (не отнесенные ко II и III категориям)</w:t>
            </w:r>
          </w:p>
        </w:tc>
      </w:tr>
      <w:tr w:rsidR="00C57D21" w:rsidTr="00C57D21">
        <w:trPr>
          <w:trHeight w:val="220"/>
        </w:trPr>
        <w:tc>
          <w:tcPr>
            <w:tcW w:w="1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7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21" w:rsidRDefault="00C57D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Автомобильные дороги местного значения (кроме </w:t>
            </w:r>
            <w:proofErr w:type="gramStart"/>
            <w:r>
              <w:rPr>
                <w:sz w:val="20"/>
                <w:szCs w:val="20"/>
              </w:rPr>
              <w:t>отнесенных</w:t>
            </w:r>
            <w:proofErr w:type="gramEnd"/>
            <w:r>
              <w:rPr>
                <w:sz w:val="20"/>
                <w:szCs w:val="20"/>
              </w:rPr>
              <w:t xml:space="preserve"> к III и IV категориям)</w:t>
            </w:r>
          </w:p>
        </w:tc>
      </w:tr>
    </w:tbl>
    <w:p w:rsidR="00C57D21" w:rsidRDefault="00C57D21" w:rsidP="00C57D21">
      <w:pPr>
        <w:jc w:val="both"/>
        <w:rPr>
          <w:b/>
        </w:rPr>
      </w:pPr>
    </w:p>
    <w:p w:rsidR="00C57D21" w:rsidRDefault="00C57D21" w:rsidP="00C57D21">
      <w:pPr>
        <w:jc w:val="both"/>
        <w:rPr>
          <w:b/>
        </w:rPr>
      </w:pPr>
      <w:r>
        <w:rPr>
          <w:b/>
        </w:rPr>
        <w:t>7.12. Радиусы дорог, при которых, в зависимости от категории дороги, допускается располагать остановки общественного транспорта</w:t>
      </w:r>
      <w:r w:rsidR="00EB2945">
        <w:rPr>
          <w:b/>
        </w:rPr>
        <w:t>:</w:t>
      </w:r>
    </w:p>
    <w:p w:rsidR="006511FD" w:rsidRDefault="006511FD" w:rsidP="00C57D21">
      <w:pPr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3190"/>
        <w:gridCol w:w="3190"/>
        <w:gridCol w:w="3089"/>
      </w:tblGrid>
      <w:tr w:rsidR="00C57D21" w:rsidTr="00C57D2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Радиус дорог (не менее),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C57D21" w:rsidTr="00C57D21">
        <w:trPr>
          <w:cantSplit/>
          <w:trHeight w:val="24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Продольный уклон должен быть не более 40 ‰.</w:t>
            </w:r>
          </w:p>
        </w:tc>
      </w:tr>
      <w:tr w:rsidR="00C57D21" w:rsidTr="00C57D21">
        <w:trPr>
          <w:cantSplit/>
          <w:trHeight w:hRule="exact" w:val="24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III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C57D21" w:rsidTr="00C57D21">
        <w:trPr>
          <w:cantSplit/>
          <w:trHeight w:hRule="exact" w:val="24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IV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  <w:lang w:val="en-US"/>
              </w:rPr>
              <w:t xml:space="preserve">V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</w:tr>
    </w:tbl>
    <w:p w:rsidR="00C57D21" w:rsidRDefault="00C57D21" w:rsidP="00C57D21">
      <w:pPr>
        <w:jc w:val="both"/>
        <w:rPr>
          <w:b/>
        </w:rPr>
      </w:pPr>
    </w:p>
    <w:p w:rsidR="00C57D21" w:rsidRDefault="00C57D21" w:rsidP="00C57D21">
      <w:pPr>
        <w:jc w:val="both"/>
        <w:rPr>
          <w:b/>
        </w:rPr>
      </w:pPr>
      <w:r>
        <w:rPr>
          <w:b/>
        </w:rPr>
        <w:t>7.13. Место размещения остановки общественного транспорта вне пределов населенных пунктов на автомобильных дорогах различных категорий</w:t>
      </w:r>
      <w:r w:rsidR="00EB2945">
        <w:rPr>
          <w:b/>
        </w:rPr>
        <w:t>:</w:t>
      </w:r>
    </w:p>
    <w:p w:rsidR="006511FD" w:rsidRDefault="006511FD" w:rsidP="00C57D21">
      <w:pPr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1730"/>
        <w:gridCol w:w="5122"/>
        <w:gridCol w:w="2617"/>
      </w:tblGrid>
      <w:tr w:rsidR="00C57D21" w:rsidTr="00C57D21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размещения остановки общественного транспорта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C57D21" w:rsidTr="00C57D21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Располагаются одна напротив другой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57D21" w:rsidTr="00C57D21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Располагаются по ходу движения на расстоянии не менее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20"/>
                  <w:szCs w:val="20"/>
                </w:rPr>
                <w:t>30 м</w:t>
              </w:r>
            </w:smartTag>
            <w:r>
              <w:rPr>
                <w:sz w:val="20"/>
                <w:szCs w:val="20"/>
              </w:rPr>
              <w:t>. между ближайшими стенками павильонов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C57D21" w:rsidRDefault="00C57D21" w:rsidP="00C57D21">
      <w:pPr>
        <w:jc w:val="both"/>
        <w:rPr>
          <w:b/>
        </w:rPr>
      </w:pPr>
    </w:p>
    <w:p w:rsidR="00C57D21" w:rsidRDefault="00C57D21" w:rsidP="00C57D21">
      <w:pPr>
        <w:jc w:val="both"/>
        <w:rPr>
          <w:b/>
        </w:rPr>
      </w:pPr>
      <w:r>
        <w:rPr>
          <w:b/>
        </w:rPr>
        <w:t xml:space="preserve">7.14. </w:t>
      </w:r>
      <w:r>
        <w:rPr>
          <w:b/>
          <w:spacing w:val="-6"/>
        </w:rPr>
        <w:t xml:space="preserve">Расстояние между остановочными пунктами общественного пассажирского транспорта вне пределов населенных пунктов на дорогах </w:t>
      </w:r>
      <w:r>
        <w:rPr>
          <w:b/>
          <w:spacing w:val="-6"/>
          <w:lang w:val="en-US"/>
        </w:rPr>
        <w:t>I</w:t>
      </w:r>
      <w:r>
        <w:rPr>
          <w:b/>
          <w:spacing w:val="-6"/>
        </w:rPr>
        <w:t>-</w:t>
      </w:r>
      <w:r>
        <w:rPr>
          <w:b/>
          <w:spacing w:val="-6"/>
          <w:lang w:val="en-US"/>
        </w:rPr>
        <w:t>III</w:t>
      </w:r>
      <w:r>
        <w:rPr>
          <w:b/>
          <w:spacing w:val="-6"/>
        </w:rPr>
        <w:t xml:space="preserve"> категории (не чаще) – </w:t>
      </w:r>
      <w:smartTag w:uri="urn:schemas-microsoft-com:office:smarttags" w:element="metricconverter">
        <w:smartTagPr>
          <w:attr w:name="ProductID" w:val="3 км"/>
        </w:smartTagPr>
        <w:r>
          <w:rPr>
            <w:b/>
            <w:spacing w:val="-6"/>
          </w:rPr>
          <w:t>3 км</w:t>
        </w:r>
      </w:smartTag>
      <w:r>
        <w:rPr>
          <w:b/>
          <w:spacing w:val="-6"/>
        </w:rPr>
        <w:t xml:space="preserve">, а в густонаселенной местности – </w:t>
      </w:r>
      <w:smartTag w:uri="urn:schemas-microsoft-com:office:smarttags" w:element="metricconverter">
        <w:smartTagPr>
          <w:attr w:name="ProductID" w:val="1,5 км"/>
        </w:smartTagPr>
        <w:r>
          <w:rPr>
            <w:b/>
            <w:spacing w:val="-6"/>
          </w:rPr>
          <w:t>1,5 км</w:t>
        </w:r>
      </w:smartTag>
      <w:r>
        <w:rPr>
          <w:b/>
          <w:spacing w:val="-6"/>
        </w:rPr>
        <w:t>.</w:t>
      </w:r>
    </w:p>
    <w:p w:rsidR="00C57D21" w:rsidRDefault="00C57D21" w:rsidP="00C57D21">
      <w:pPr>
        <w:jc w:val="both"/>
        <w:rPr>
          <w:b/>
        </w:rPr>
      </w:pPr>
    </w:p>
    <w:p w:rsidR="00C57D21" w:rsidRDefault="00C57D21" w:rsidP="00C57D21">
      <w:pPr>
        <w:jc w:val="both"/>
      </w:pPr>
      <w:r>
        <w:rPr>
          <w:b/>
        </w:rPr>
        <w:t>7.15. Расстояние между пешеходными переходами - 200-</w:t>
      </w:r>
      <w:smartTag w:uri="urn:schemas-microsoft-com:office:smarttags" w:element="metricconverter">
        <w:smartTagPr>
          <w:attr w:name="ProductID" w:val="300 м"/>
        </w:smartTagPr>
        <w:r>
          <w:rPr>
            <w:b/>
          </w:rPr>
          <w:t>300</w:t>
        </w:r>
        <w:r>
          <w:t xml:space="preserve"> </w:t>
        </w:r>
        <w:r>
          <w:rPr>
            <w:b/>
          </w:rPr>
          <w:t>м</w:t>
        </w:r>
      </w:smartTag>
      <w:r>
        <w:t>.</w:t>
      </w:r>
    </w:p>
    <w:p w:rsidR="00C57D21" w:rsidRDefault="00C57D21" w:rsidP="00C57D21">
      <w:pPr>
        <w:jc w:val="both"/>
      </w:pPr>
    </w:p>
    <w:p w:rsidR="00C57D21" w:rsidRDefault="00C57D21" w:rsidP="00C57D21">
      <w:pPr>
        <w:jc w:val="both"/>
        <w:rPr>
          <w:b/>
        </w:rPr>
      </w:pPr>
      <w:r>
        <w:rPr>
          <w:b/>
        </w:rPr>
        <w:lastRenderedPageBreak/>
        <w:t xml:space="preserve">7.16. Расстояние между въездами и сквозными проездами в зданиях на территорию микрорайона (не более)- </w:t>
      </w:r>
      <w:smartTag w:uri="urn:schemas-microsoft-com:office:smarttags" w:element="metricconverter">
        <w:smartTagPr>
          <w:attr w:name="ProductID" w:val="300 м"/>
        </w:smartTagPr>
        <w:r>
          <w:rPr>
            <w:b/>
          </w:rPr>
          <w:t>300 м</w:t>
        </w:r>
      </w:smartTag>
      <w:r>
        <w:rPr>
          <w:b/>
        </w:rPr>
        <w:t>.</w:t>
      </w:r>
    </w:p>
    <w:p w:rsidR="00C57D21" w:rsidRDefault="00C57D21" w:rsidP="00C57D21">
      <w:pPr>
        <w:jc w:val="both"/>
        <w:rPr>
          <w:b/>
        </w:rPr>
      </w:pPr>
    </w:p>
    <w:p w:rsidR="00C57D21" w:rsidRDefault="00C57D21" w:rsidP="00C57D21">
      <w:pPr>
        <w:jc w:val="both"/>
        <w:rPr>
          <w:b/>
        </w:rPr>
      </w:pPr>
      <w:r>
        <w:rPr>
          <w:b/>
        </w:rPr>
        <w:t xml:space="preserve">7.17. Расстояние от места пересечения </w:t>
      </w:r>
      <w:proofErr w:type="gramStart"/>
      <w:r>
        <w:rPr>
          <w:b/>
        </w:rPr>
        <w:t>проезда</w:t>
      </w:r>
      <w:proofErr w:type="gramEnd"/>
      <w:r>
        <w:rPr>
          <w:b/>
        </w:rPr>
        <w:t xml:space="preserve"> с проезжей частью магистральной улицы регулируемого движения до </w:t>
      </w:r>
      <w:proofErr w:type="spellStart"/>
      <w:r>
        <w:rPr>
          <w:b/>
        </w:rPr>
        <w:t>стоп-линии</w:t>
      </w:r>
      <w:proofErr w:type="spellEnd"/>
      <w:r>
        <w:rPr>
          <w:b/>
        </w:rPr>
        <w:t xml:space="preserve"> перекрестка (не менее) – </w:t>
      </w:r>
      <w:smartTag w:uri="urn:schemas-microsoft-com:office:smarttags" w:element="metricconverter">
        <w:smartTagPr>
          <w:attr w:name="ProductID" w:val="50 м"/>
        </w:smartTagPr>
        <w:r>
          <w:rPr>
            <w:b/>
          </w:rPr>
          <w:t>50 м</w:t>
        </w:r>
      </w:smartTag>
      <w:r>
        <w:rPr>
          <w:b/>
        </w:rPr>
        <w:t>.</w:t>
      </w:r>
    </w:p>
    <w:p w:rsidR="00C57D21" w:rsidRDefault="00C57D21" w:rsidP="00C57D21">
      <w:pPr>
        <w:jc w:val="both"/>
        <w:rPr>
          <w:b/>
        </w:rPr>
      </w:pPr>
    </w:p>
    <w:p w:rsidR="00C57D21" w:rsidRDefault="00C57D21" w:rsidP="00C57D21">
      <w:pPr>
        <w:jc w:val="both"/>
        <w:rPr>
          <w:b/>
        </w:rPr>
      </w:pPr>
      <w:r>
        <w:rPr>
          <w:b/>
        </w:rPr>
        <w:t xml:space="preserve">7.18. Расстояние от места пересечения </w:t>
      </w:r>
      <w:proofErr w:type="gramStart"/>
      <w:r>
        <w:rPr>
          <w:b/>
        </w:rPr>
        <w:t>проезда</w:t>
      </w:r>
      <w:proofErr w:type="gramEnd"/>
      <w:r>
        <w:rPr>
          <w:b/>
        </w:rPr>
        <w:t xml:space="preserve"> с проезжей частью магистральной улицы регулируемого движения до остановки общественного транспорта</w:t>
      </w:r>
    </w:p>
    <w:p w:rsidR="00C57D21" w:rsidRDefault="00C57D21" w:rsidP="00C57D21">
      <w:pPr>
        <w:jc w:val="both"/>
        <w:rPr>
          <w:b/>
        </w:rPr>
      </w:pPr>
      <w:r>
        <w:rPr>
          <w:b/>
        </w:rPr>
        <w:t xml:space="preserve"> (не менее) – </w:t>
      </w:r>
      <w:smartTag w:uri="urn:schemas-microsoft-com:office:smarttags" w:element="metricconverter">
        <w:smartTagPr>
          <w:attr w:name="ProductID" w:val="20 м"/>
        </w:smartTagPr>
        <w:r>
          <w:rPr>
            <w:b/>
          </w:rPr>
          <w:t>20 м</w:t>
        </w:r>
      </w:smartTag>
      <w:r>
        <w:rPr>
          <w:b/>
        </w:rPr>
        <w:t>.</w:t>
      </w:r>
    </w:p>
    <w:p w:rsidR="00C57D21" w:rsidRDefault="00C57D21" w:rsidP="00C57D21">
      <w:pPr>
        <w:jc w:val="both"/>
        <w:rPr>
          <w:b/>
        </w:rPr>
      </w:pPr>
    </w:p>
    <w:p w:rsidR="00C57D21" w:rsidRDefault="00C57D21" w:rsidP="00C57D21">
      <w:pPr>
        <w:jc w:val="both"/>
        <w:rPr>
          <w:b/>
        </w:rPr>
      </w:pPr>
      <w:r>
        <w:rPr>
          <w:b/>
        </w:rPr>
        <w:t>7.19. Расстояния от края основной проезжей части магистральных улиц и дорог, местных или боковых проездов до линии регулирования застройки:</w:t>
      </w:r>
    </w:p>
    <w:p w:rsidR="006511FD" w:rsidRDefault="006511FD" w:rsidP="00C57D21">
      <w:pPr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4653"/>
        <w:gridCol w:w="2457"/>
        <w:gridCol w:w="2359"/>
      </w:tblGrid>
      <w:tr w:rsidR="00C57D21" w:rsidTr="00C57D21"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Категория улиц и дорог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</w:t>
            </w:r>
          </w:p>
        </w:tc>
      </w:tr>
      <w:tr w:rsidR="00C57D21" w:rsidTr="00C57D21"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Магистральные улицы и дороги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(не менее) 50</w:t>
            </w:r>
          </w:p>
        </w:tc>
      </w:tr>
      <w:tr w:rsidR="00C57D21" w:rsidTr="00C57D21"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Улицы, местные и боковые проезды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(не более) 25*</w:t>
            </w:r>
          </w:p>
        </w:tc>
      </w:tr>
    </w:tbl>
    <w:p w:rsidR="00C57D21" w:rsidRPr="006511FD" w:rsidRDefault="00C57D21" w:rsidP="006511FD">
      <w:pPr>
        <w:jc w:val="both"/>
      </w:pPr>
      <w:r>
        <w:rPr>
          <w:u w:val="single"/>
        </w:rPr>
        <w:t>Примечание:</w:t>
      </w:r>
      <w:r>
        <w:t xml:space="preserve"> * - в случае превышения указанного расстояния следует предусматривать на расстоянии не ближе </w:t>
      </w:r>
      <w:smartTag w:uri="urn:schemas-microsoft-com:office:smarttags" w:element="metricconverter">
        <w:smartTagPr>
          <w:attr w:name="ProductID" w:val="5 м"/>
        </w:smartTagPr>
        <w:r>
          <w:t>5 м</w:t>
        </w:r>
      </w:smartTag>
      <w:r>
        <w:t xml:space="preserve">. от линии застройки полосу шириной </w:t>
      </w:r>
      <w:smartTag w:uri="urn:schemas-microsoft-com:office:smarttags" w:element="metricconverter">
        <w:smartTagPr>
          <w:attr w:name="ProductID" w:val="6 м"/>
        </w:smartTagPr>
        <w:r>
          <w:t>6 м</w:t>
        </w:r>
      </w:smartTag>
      <w:r>
        <w:t>., пригодную для проезда пожарных машин.</w:t>
      </w:r>
    </w:p>
    <w:p w:rsidR="00C57D21" w:rsidRDefault="00C57D21" w:rsidP="00C57D21">
      <w:pPr>
        <w:rPr>
          <w:b/>
        </w:rPr>
      </w:pPr>
    </w:p>
    <w:p w:rsidR="00C57D21" w:rsidRDefault="00C57D21" w:rsidP="00C57D21">
      <w:pPr>
        <w:rPr>
          <w:b/>
        </w:rPr>
      </w:pPr>
      <w:r>
        <w:rPr>
          <w:b/>
        </w:rPr>
        <w:t>7.20. Радиусы закругления бортов проезжей части улиц и дорог по кромке тротуаров и разделительных полос (не менее):</w:t>
      </w:r>
    </w:p>
    <w:p w:rsidR="00C57D21" w:rsidRDefault="00C57D21" w:rsidP="00C57D21">
      <w:pPr>
        <w:numPr>
          <w:ilvl w:val="0"/>
          <w:numId w:val="17"/>
        </w:numPr>
        <w:tabs>
          <w:tab w:val="left" w:pos="720"/>
        </w:tabs>
        <w:rPr>
          <w:b/>
        </w:rPr>
      </w:pPr>
      <w:r>
        <w:t xml:space="preserve">для магистральных улиц и дорог регулируемого движения – </w:t>
      </w:r>
      <w:smartTag w:uri="urn:schemas-microsoft-com:office:smarttags" w:element="metricconverter">
        <w:smartTagPr>
          <w:attr w:name="ProductID" w:val="8 м"/>
        </w:smartTagPr>
        <w:r>
          <w:rPr>
            <w:b/>
          </w:rPr>
          <w:t>8 м</w:t>
        </w:r>
      </w:smartTag>
      <w:r>
        <w:rPr>
          <w:b/>
        </w:rPr>
        <w:t>.;</w:t>
      </w:r>
    </w:p>
    <w:p w:rsidR="00C57D21" w:rsidRDefault="00C57D21" w:rsidP="00C57D21">
      <w:pPr>
        <w:numPr>
          <w:ilvl w:val="0"/>
          <w:numId w:val="17"/>
        </w:numPr>
        <w:tabs>
          <w:tab w:val="left" w:pos="720"/>
        </w:tabs>
        <w:rPr>
          <w:b/>
        </w:rPr>
      </w:pPr>
      <w:r>
        <w:t xml:space="preserve">местного значения – </w:t>
      </w:r>
      <w:smartTag w:uri="urn:schemas-microsoft-com:office:smarttags" w:element="metricconverter">
        <w:smartTagPr>
          <w:attr w:name="ProductID" w:val="5 м"/>
        </w:smartTagPr>
        <w:r>
          <w:rPr>
            <w:b/>
          </w:rPr>
          <w:t>5 м</w:t>
        </w:r>
      </w:smartTag>
      <w:r>
        <w:rPr>
          <w:b/>
        </w:rPr>
        <w:t>.;</w:t>
      </w:r>
    </w:p>
    <w:p w:rsidR="00C57D21" w:rsidRDefault="00C57D21" w:rsidP="00C57D21">
      <w:pPr>
        <w:numPr>
          <w:ilvl w:val="0"/>
          <w:numId w:val="17"/>
        </w:numPr>
        <w:tabs>
          <w:tab w:val="left" w:pos="720"/>
        </w:tabs>
        <w:rPr>
          <w:b/>
        </w:rPr>
      </w:pPr>
      <w:r>
        <w:t xml:space="preserve">на транспортных площадях – </w:t>
      </w:r>
      <w:smartTag w:uri="urn:schemas-microsoft-com:office:smarttags" w:element="metricconverter">
        <w:smartTagPr>
          <w:attr w:name="ProductID" w:val="12 м"/>
        </w:smartTagPr>
        <w:r>
          <w:rPr>
            <w:b/>
          </w:rPr>
          <w:t>12 м</w:t>
        </w:r>
      </w:smartTag>
      <w:r>
        <w:rPr>
          <w:b/>
        </w:rPr>
        <w:t>.</w:t>
      </w:r>
    </w:p>
    <w:p w:rsidR="00C57D21" w:rsidRDefault="00C57D21" w:rsidP="00C57D21">
      <w:pPr>
        <w:jc w:val="both"/>
        <w:rPr>
          <w:spacing w:val="-8"/>
        </w:rPr>
      </w:pPr>
      <w:r>
        <w:rPr>
          <w:u w:val="single"/>
        </w:rPr>
        <w:t>Примечание:</w:t>
      </w:r>
      <w:r>
        <w:t xml:space="preserve"> </w:t>
      </w:r>
      <w:r>
        <w:rPr>
          <w:spacing w:val="-8"/>
        </w:rPr>
        <w:t xml:space="preserve">В стесненных условиях и при реконструкции радиусы закругления магистральных улиц и дорог регулируемого движения допускается принимать не менее </w:t>
      </w:r>
      <w:smartTag w:uri="urn:schemas-microsoft-com:office:smarttags" w:element="metricconverter">
        <w:smartTagPr>
          <w:attr w:name="ProductID" w:val="6 м"/>
        </w:smartTagPr>
        <w:r>
          <w:rPr>
            <w:spacing w:val="-8"/>
          </w:rPr>
          <w:t>6 м</w:t>
        </w:r>
      </w:smartTag>
      <w:r>
        <w:rPr>
          <w:spacing w:val="-8"/>
        </w:rPr>
        <w:t xml:space="preserve">, на транспортных площадях – </w:t>
      </w:r>
      <w:smartTag w:uri="urn:schemas-microsoft-com:office:smarttags" w:element="metricconverter">
        <w:smartTagPr>
          <w:attr w:name="ProductID" w:val="8 м"/>
        </w:smartTagPr>
        <w:r>
          <w:rPr>
            <w:spacing w:val="-8"/>
          </w:rPr>
          <w:t>8 м</w:t>
        </w:r>
      </w:smartTag>
      <w:r>
        <w:rPr>
          <w:spacing w:val="-8"/>
        </w:rPr>
        <w:t>.</w:t>
      </w:r>
    </w:p>
    <w:p w:rsidR="00C57D21" w:rsidRDefault="00C57D21" w:rsidP="00C57D21">
      <w:pPr>
        <w:rPr>
          <w:b/>
        </w:rPr>
      </w:pPr>
    </w:p>
    <w:p w:rsidR="00C57D21" w:rsidRDefault="00C57D21" w:rsidP="00C57D21">
      <w:pPr>
        <w:rPr>
          <w:b/>
        </w:rPr>
      </w:pPr>
      <w:r>
        <w:rPr>
          <w:b/>
        </w:rPr>
        <w:t>7.21. Размеры прямоугольного треугольника видимости (не менее)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3"/>
        <w:gridCol w:w="2117"/>
        <w:gridCol w:w="1912"/>
        <w:gridCol w:w="2292"/>
      </w:tblGrid>
      <w:tr w:rsidR="00C57D21" w:rsidTr="00C57D21">
        <w:trPr>
          <w:trHeight w:val="285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Условия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1" w:rsidRDefault="00C57D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движения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сторон</w:t>
            </w:r>
          </w:p>
        </w:tc>
      </w:tr>
      <w:tr w:rsidR="00C57D21" w:rsidTr="00C57D21"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«Транспорт-транспорт»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1" w:rsidRDefault="00C57D21">
            <w:pPr>
              <w:spacing w:line="276" w:lineRule="auto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км/ч"/>
              </w:smartTagPr>
              <w:r>
                <w:rPr>
                  <w:sz w:val="20"/>
                  <w:szCs w:val="20"/>
                </w:rPr>
                <w:t>40 км/ч</w:t>
              </w:r>
            </w:smartTag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25х25</w:t>
            </w:r>
          </w:p>
        </w:tc>
      </w:tr>
      <w:tr w:rsidR="00C57D21" w:rsidTr="00C57D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1" w:rsidRDefault="00C57D21">
            <w:pPr>
              <w:spacing w:line="276" w:lineRule="auto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км/ч"/>
              </w:smartTagPr>
              <w:r>
                <w:rPr>
                  <w:sz w:val="20"/>
                  <w:szCs w:val="20"/>
                </w:rPr>
                <w:t>60 км/ч</w:t>
              </w:r>
            </w:smartTag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40х40</w:t>
            </w:r>
          </w:p>
        </w:tc>
      </w:tr>
      <w:tr w:rsidR="00C57D21" w:rsidTr="00C57D21"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«Пешеход-транспорт»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1" w:rsidRDefault="00C57D21">
            <w:pPr>
              <w:spacing w:line="276" w:lineRule="auto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 км/ч"/>
              </w:smartTagPr>
              <w:r>
                <w:rPr>
                  <w:sz w:val="20"/>
                  <w:szCs w:val="20"/>
                </w:rPr>
                <w:t>25 км/ч</w:t>
              </w:r>
            </w:smartTag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8х40</w:t>
            </w:r>
          </w:p>
        </w:tc>
      </w:tr>
      <w:tr w:rsidR="00C57D21" w:rsidTr="00C57D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1" w:rsidRDefault="00C57D21">
            <w:pPr>
              <w:spacing w:line="276" w:lineRule="auto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км/ч"/>
              </w:smartTagPr>
              <w:r>
                <w:rPr>
                  <w:sz w:val="20"/>
                  <w:szCs w:val="20"/>
                </w:rPr>
                <w:t>40 км/ч</w:t>
              </w:r>
            </w:smartTag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10х50</w:t>
            </w:r>
          </w:p>
        </w:tc>
      </w:tr>
    </w:tbl>
    <w:p w:rsidR="00C57D21" w:rsidRDefault="00C57D21" w:rsidP="00C57D21">
      <w:pPr>
        <w:jc w:val="both"/>
      </w:pPr>
      <w:r>
        <w:rPr>
          <w:u w:val="single"/>
        </w:rPr>
        <w:t>Примечания:</w:t>
      </w:r>
      <w:r>
        <w:t xml:space="preserve"> 1. В зоне треугольника видимости не допускается размещение зданий, сооружений, передвижных объектов (киосков, рекламы, малых архитектурных форм и др.) и зеленых насаждений выше </w:t>
      </w:r>
      <w:smartTag w:uri="urn:schemas-microsoft-com:office:smarttags" w:element="metricconverter">
        <w:smartTagPr>
          <w:attr w:name="ProductID" w:val="1,2 м"/>
        </w:smartTagPr>
        <w:r>
          <w:t>1,2 м</w:t>
        </w:r>
      </w:smartTag>
      <w:r>
        <w:t>.</w:t>
      </w:r>
    </w:p>
    <w:p w:rsidR="00C57D21" w:rsidRDefault="00C57D21" w:rsidP="00C57D21">
      <w:pPr>
        <w:jc w:val="both"/>
      </w:pPr>
      <w:r>
        <w:t xml:space="preserve">2. На наземных нерегулируемых пешеходных переходах в зоне треугольника видимости "пешеход - транспорт" (со сторонами 10x50 м) не допускается размещение строений и зеленых насаждений высотой более </w:t>
      </w:r>
      <w:smartTag w:uri="urn:schemas-microsoft-com:office:smarttags" w:element="metricconverter">
        <w:smartTagPr>
          <w:attr w:name="ProductID" w:val="0,5 м"/>
        </w:smartTagPr>
        <w:r>
          <w:t>0,5 м</w:t>
        </w:r>
      </w:smartTag>
      <w:r>
        <w:t>.</w:t>
      </w:r>
    </w:p>
    <w:p w:rsidR="00C57D21" w:rsidRDefault="00C57D21" w:rsidP="00C57D21">
      <w:pPr>
        <w:jc w:val="both"/>
        <w:rPr>
          <w:b/>
        </w:rPr>
      </w:pPr>
      <w:r>
        <w:t>3. В условиях сложившейся застройки, не позволяющей организовать необходимые треугольники видимости, безопасное движение транспорта и пешеходов следует обеспечивать средствами регулирования и специального технического оборудования.</w:t>
      </w:r>
    </w:p>
    <w:p w:rsidR="00C57D21" w:rsidRDefault="00C57D21" w:rsidP="00C57D21">
      <w:pPr>
        <w:jc w:val="both"/>
        <w:rPr>
          <w:b/>
        </w:rPr>
      </w:pPr>
    </w:p>
    <w:p w:rsidR="00C57D21" w:rsidRDefault="00C57D21" w:rsidP="00C57D21">
      <w:pPr>
        <w:jc w:val="both"/>
        <w:rPr>
          <w:b/>
        </w:rPr>
      </w:pPr>
      <w:r>
        <w:rPr>
          <w:b/>
        </w:rPr>
        <w:t>7.22. Расстояние от бровки земельного полотна автомобильных дорог различной категорий до границы жилой застройки (не менее)</w:t>
      </w:r>
    </w:p>
    <w:p w:rsidR="00C57D21" w:rsidRDefault="00C57D21" w:rsidP="00C57D21">
      <w:pPr>
        <w:numPr>
          <w:ilvl w:val="0"/>
          <w:numId w:val="18"/>
        </w:numPr>
        <w:tabs>
          <w:tab w:val="left" w:pos="720"/>
        </w:tabs>
        <w:jc w:val="both"/>
        <w:rPr>
          <w:b/>
        </w:rPr>
      </w:pPr>
      <w:r>
        <w:t xml:space="preserve">от автомобильных дорог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, </w:t>
      </w:r>
      <w:r>
        <w:rPr>
          <w:lang w:val="en-US"/>
        </w:rPr>
        <w:t>III</w:t>
      </w:r>
      <w:r>
        <w:t xml:space="preserve"> категорий - </w:t>
      </w:r>
      <w:smartTag w:uri="urn:schemas-microsoft-com:office:smarttags" w:element="metricconverter">
        <w:smartTagPr>
          <w:attr w:name="ProductID" w:val="100 м"/>
        </w:smartTagPr>
        <w:r>
          <w:rPr>
            <w:b/>
          </w:rPr>
          <w:t>100 м</w:t>
        </w:r>
      </w:smartTag>
      <w:r>
        <w:rPr>
          <w:b/>
        </w:rPr>
        <w:t>;</w:t>
      </w:r>
    </w:p>
    <w:p w:rsidR="00C57D21" w:rsidRDefault="00C57D21" w:rsidP="00C57D21">
      <w:pPr>
        <w:numPr>
          <w:ilvl w:val="0"/>
          <w:numId w:val="18"/>
        </w:numPr>
        <w:tabs>
          <w:tab w:val="left" w:pos="720"/>
        </w:tabs>
        <w:jc w:val="both"/>
        <w:rPr>
          <w:b/>
        </w:rPr>
      </w:pPr>
      <w:r>
        <w:t xml:space="preserve">от автомобильных дорог </w:t>
      </w:r>
      <w:r>
        <w:rPr>
          <w:lang w:val="en-US"/>
        </w:rPr>
        <w:t>IV</w:t>
      </w:r>
      <w:r>
        <w:t xml:space="preserve"> категорий - </w:t>
      </w:r>
      <w:smartTag w:uri="urn:schemas-microsoft-com:office:smarttags" w:element="metricconverter">
        <w:smartTagPr>
          <w:attr w:name="ProductID" w:val="50 м"/>
        </w:smartTagPr>
        <w:r>
          <w:rPr>
            <w:b/>
          </w:rPr>
          <w:t>50 м</w:t>
        </w:r>
      </w:smartTag>
      <w:r>
        <w:rPr>
          <w:b/>
        </w:rPr>
        <w:t>.</w:t>
      </w:r>
    </w:p>
    <w:p w:rsidR="00C57D21" w:rsidRDefault="00C57D21" w:rsidP="00C57D21">
      <w:pPr>
        <w:rPr>
          <w:b/>
        </w:rPr>
      </w:pPr>
    </w:p>
    <w:p w:rsidR="00C57D21" w:rsidRDefault="00C57D21" w:rsidP="00C57D21">
      <w:pPr>
        <w:jc w:val="both"/>
        <w:rPr>
          <w:b/>
        </w:rPr>
      </w:pPr>
      <w:r>
        <w:rPr>
          <w:b/>
        </w:rPr>
        <w:t>7.23. Ширина снегозащитных лесонасаждений и расстояние от бровки земляного полотна до этих насаждений с каждой стороны дороги</w:t>
      </w:r>
    </w:p>
    <w:tbl>
      <w:tblPr>
        <w:tblW w:w="9585" w:type="dxa"/>
        <w:tblInd w:w="-5" w:type="dxa"/>
        <w:tblLayout w:type="fixed"/>
        <w:tblLook w:val="04A0"/>
      </w:tblPr>
      <w:tblGrid>
        <w:gridCol w:w="3191"/>
        <w:gridCol w:w="3192"/>
        <w:gridCol w:w="3202"/>
      </w:tblGrid>
      <w:tr w:rsidR="00C57D21" w:rsidTr="00C57D2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Расчетный годовой </w:t>
            </w:r>
            <w:proofErr w:type="spellStart"/>
            <w:r>
              <w:rPr>
                <w:sz w:val="20"/>
                <w:szCs w:val="20"/>
              </w:rPr>
              <w:t>снегопринос</w:t>
            </w:r>
            <w:proofErr w:type="spellEnd"/>
            <w:r>
              <w:rPr>
                <w:sz w:val="20"/>
                <w:szCs w:val="20"/>
              </w:rPr>
              <w:t>, м3/м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снегозащитных лесонасаждений,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бровки земляного полотна до лесонасаждений,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</w:tr>
      <w:tr w:rsidR="00C57D21" w:rsidTr="00C57D2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 до 25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15-25</w:t>
            </w:r>
          </w:p>
        </w:tc>
      </w:tr>
      <w:tr w:rsidR="00C57D21" w:rsidTr="00C57D2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25 до 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C57D21" w:rsidTr="00C57D2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св.50 до 75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C57D21" w:rsidTr="00C57D2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св.75 до 100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C57D21" w:rsidTr="00C57D2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100 до 125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</w:tr>
      <w:tr w:rsidR="00C57D21" w:rsidTr="00C57D2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125 до 150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</w:tr>
      <w:tr w:rsidR="00C57D21" w:rsidTr="00C57D2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150 до 200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</w:tr>
      <w:tr w:rsidR="00C57D21" w:rsidTr="00C57D2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200 до 250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</w:tbl>
    <w:p w:rsidR="00C57D21" w:rsidRDefault="00C57D21" w:rsidP="00C57D21">
      <w:pPr>
        <w:jc w:val="both"/>
        <w:rPr>
          <w:u w:val="single"/>
        </w:rPr>
      </w:pPr>
      <w:r>
        <w:rPr>
          <w:u w:val="single"/>
        </w:rPr>
        <w:t>Примечание:</w:t>
      </w:r>
      <w:r>
        <w:t xml:space="preserve"> *</w:t>
      </w:r>
      <w:r>
        <w:rPr>
          <w:sz w:val="22"/>
          <w:szCs w:val="22"/>
        </w:rPr>
        <w:t xml:space="preserve"> </w:t>
      </w:r>
      <w:r>
        <w:t xml:space="preserve">Меньшие значения расстояний от бровки земляного полотна до лесонасаждений при </w:t>
      </w:r>
      <w:proofErr w:type="gramStart"/>
      <w:r>
        <w:t>расчетном</w:t>
      </w:r>
      <w:proofErr w:type="gramEnd"/>
      <w:r>
        <w:t xml:space="preserve"> годовом </w:t>
      </w:r>
      <w:proofErr w:type="spellStart"/>
      <w:r>
        <w:t>снегоприносе</w:t>
      </w:r>
      <w:proofErr w:type="spellEnd"/>
      <w:r>
        <w:t xml:space="preserve"> 10 - 25 м</w:t>
      </w:r>
      <w:r>
        <w:rPr>
          <w:vertAlign w:val="superscript"/>
        </w:rPr>
        <w:t>3</w:t>
      </w:r>
      <w:r>
        <w:t>/м принимаются для дорог IV и V категорий, большие значения -  для дорог I-III категорий.</w:t>
      </w:r>
    </w:p>
    <w:p w:rsidR="00C57D21" w:rsidRDefault="00C57D21" w:rsidP="006511FD">
      <w:pPr>
        <w:jc w:val="both"/>
        <w:rPr>
          <w:b/>
        </w:rPr>
      </w:pPr>
      <w:r>
        <w:t xml:space="preserve">При </w:t>
      </w:r>
      <w:proofErr w:type="spellStart"/>
      <w:r>
        <w:t>снегоприносе</w:t>
      </w:r>
      <w:proofErr w:type="spellEnd"/>
      <w:r>
        <w:t xml:space="preserve"> от 200 до 250 м</w:t>
      </w:r>
      <w:proofErr w:type="gramStart"/>
      <w:r>
        <w:t>2</w:t>
      </w:r>
      <w:proofErr w:type="gramEnd"/>
      <w:r>
        <w:t xml:space="preserve">/м принимается </w:t>
      </w:r>
      <w:proofErr w:type="spellStart"/>
      <w:r>
        <w:t>двухполосная</w:t>
      </w:r>
      <w:proofErr w:type="spellEnd"/>
      <w:r>
        <w:t xml:space="preserve"> система лесонасаждений с разрывом между полосами </w:t>
      </w:r>
      <w:smartTag w:uri="urn:schemas-microsoft-com:office:smarttags" w:element="metricconverter">
        <w:smartTagPr>
          <w:attr w:name="ProductID" w:val="50 м"/>
        </w:smartTagPr>
        <w:r>
          <w:t>50 м</w:t>
        </w:r>
      </w:smartTag>
      <w:r>
        <w:t>.</w:t>
      </w:r>
    </w:p>
    <w:p w:rsidR="006511FD" w:rsidRDefault="006511FD" w:rsidP="006511FD">
      <w:pPr>
        <w:jc w:val="both"/>
        <w:rPr>
          <w:b/>
        </w:rPr>
      </w:pPr>
    </w:p>
    <w:p w:rsidR="00C57D21" w:rsidRDefault="00C57D21" w:rsidP="00C57D21">
      <w:pPr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8.15pt;width:464.85pt;height:61.8pt;z-index:251660288;mso-position-horizontal:center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9298"/>
                  </w:tblGrid>
                  <w:tr w:rsidR="00C57D21">
                    <w:trPr>
                      <w:trHeight w:val="1126"/>
                    </w:trPr>
                    <w:tc>
                      <w:tcPr>
                        <w:tcW w:w="9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0E0E0"/>
                        <w:vAlign w:val="center"/>
                        <w:hideMark/>
                      </w:tcPr>
                      <w:p w:rsidR="00C57D21" w:rsidRDefault="00C57D21">
                        <w:pPr>
                          <w:snapToGrid w:val="0"/>
                          <w:spacing w:line="276" w:lineRule="auto"/>
                          <w:ind w:left="720"/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8. Расчетные показатели обеспеченности и интенсивности использования территорий</w:t>
                        </w:r>
                      </w:p>
                      <w:p w:rsidR="00C57D21" w:rsidRDefault="00C57D21">
                        <w:pPr>
                          <w:spacing w:line="276" w:lineRule="auto"/>
                          <w:ind w:left="360"/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 коммунально-складских и производственных зон</w:t>
                        </w:r>
                      </w:p>
                    </w:tc>
                  </w:tr>
                </w:tbl>
                <w:p w:rsidR="00C57D21" w:rsidRDefault="00C57D21" w:rsidP="00C57D21"/>
              </w:txbxContent>
            </v:textbox>
            <w10:wrap type="square" side="largest" anchorx="margin"/>
          </v:shape>
        </w:pict>
      </w:r>
    </w:p>
    <w:p w:rsidR="00C57D21" w:rsidRDefault="00C57D21" w:rsidP="00C57D21">
      <w:pPr>
        <w:jc w:val="both"/>
        <w:rPr>
          <w:b/>
        </w:rPr>
      </w:pPr>
      <w:r>
        <w:rPr>
          <w:b/>
        </w:rPr>
        <w:t>8.1. Размеры земельных участков складов, предназначенных для обслуживания населения (</w:t>
      </w:r>
      <w:r>
        <w:t>м</w:t>
      </w:r>
      <w:proofErr w:type="gramStart"/>
      <w:r>
        <w:t>2</w:t>
      </w:r>
      <w:proofErr w:type="gramEnd"/>
      <w:r>
        <w:t xml:space="preserve"> на 1 чел.</w:t>
      </w:r>
      <w:r>
        <w:rPr>
          <w:b/>
        </w:rPr>
        <w:t xml:space="preserve">) – </w:t>
      </w:r>
      <w:smartTag w:uri="urn:schemas-microsoft-com:office:smarttags" w:element="metricconverter">
        <w:smartTagPr>
          <w:attr w:name="ProductID" w:val="2,5 м2"/>
        </w:smartTagPr>
        <w:r>
          <w:rPr>
            <w:b/>
          </w:rPr>
          <w:t>2,5 м2</w:t>
        </w:r>
      </w:smartTag>
      <w:r>
        <w:rPr>
          <w:b/>
        </w:rPr>
        <w:t>.</w:t>
      </w:r>
    </w:p>
    <w:p w:rsidR="00C57D21" w:rsidRDefault="00C57D21" w:rsidP="00C57D21">
      <w:pPr>
        <w:jc w:val="both"/>
        <w:rPr>
          <w:b/>
        </w:rPr>
      </w:pPr>
    </w:p>
    <w:p w:rsidR="00C57D21" w:rsidRDefault="00C57D21" w:rsidP="00C57D21">
      <w:pPr>
        <w:jc w:val="both"/>
        <w:rPr>
          <w:b/>
        </w:rPr>
      </w:pPr>
      <w:r>
        <w:rPr>
          <w:b/>
        </w:rPr>
        <w:t xml:space="preserve">8.2. Норма обеспеченности </w:t>
      </w:r>
      <w:proofErr w:type="spellStart"/>
      <w:r>
        <w:rPr>
          <w:b/>
        </w:rPr>
        <w:t>общетоварными</w:t>
      </w:r>
      <w:proofErr w:type="spellEnd"/>
      <w:r>
        <w:rPr>
          <w:b/>
        </w:rPr>
        <w:t xml:space="preserve"> складами и размер их земельного участка</w:t>
      </w:r>
      <w:r w:rsidR="00B34A90">
        <w:rPr>
          <w:b/>
        </w:rPr>
        <w:t>:</w:t>
      </w:r>
    </w:p>
    <w:p w:rsidR="00B34A90" w:rsidRDefault="00B34A90" w:rsidP="00C57D21">
      <w:pPr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2827"/>
        <w:gridCol w:w="2170"/>
        <w:gridCol w:w="2374"/>
        <w:gridCol w:w="2098"/>
      </w:tblGrid>
      <w:tr w:rsidR="00C57D21" w:rsidTr="00C57D21">
        <w:trPr>
          <w:trHeight w:val="415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склада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C57D21" w:rsidTr="00C57D21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Продовольственных товаров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м2. на 1.тыс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ел.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</w:tr>
      <w:tr w:rsidR="00C57D21" w:rsidTr="00C57D21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Непродовольственных товаров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м2. на 1.тыс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ел.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580</w:t>
            </w:r>
          </w:p>
        </w:tc>
      </w:tr>
    </w:tbl>
    <w:p w:rsidR="00C57D21" w:rsidRDefault="00C57D21" w:rsidP="00C57D21">
      <w:pPr>
        <w:jc w:val="both"/>
      </w:pPr>
      <w:r>
        <w:rPr>
          <w:u w:val="single"/>
        </w:rPr>
        <w:t xml:space="preserve">Примечание: </w:t>
      </w:r>
      <w:r>
        <w:t xml:space="preserve">При размещении </w:t>
      </w:r>
      <w:proofErr w:type="spellStart"/>
      <w:r>
        <w:t>общетоварных</w:t>
      </w:r>
      <w:proofErr w:type="spellEnd"/>
      <w:r>
        <w:t xml:space="preserve"> складов в составе специализированных групп размеры земельных участков рекомендуется сокращать до 30%.</w:t>
      </w:r>
    </w:p>
    <w:p w:rsidR="00C57D21" w:rsidRDefault="00C57D21" w:rsidP="00C57D21">
      <w:pPr>
        <w:jc w:val="both"/>
        <w:rPr>
          <w:b/>
        </w:rPr>
      </w:pPr>
    </w:p>
    <w:p w:rsidR="00C57D21" w:rsidRDefault="00C57D21" w:rsidP="00C57D21">
      <w:pPr>
        <w:jc w:val="both"/>
        <w:rPr>
          <w:b/>
        </w:rPr>
      </w:pPr>
      <w:r>
        <w:rPr>
          <w:b/>
        </w:rPr>
        <w:t>8.3. Норма обеспеченности специализированными складами и размер их земельного участка</w:t>
      </w:r>
      <w:r w:rsidR="00B34A90">
        <w:rPr>
          <w:b/>
        </w:rPr>
        <w:t>:</w:t>
      </w:r>
    </w:p>
    <w:p w:rsidR="00B34A90" w:rsidRDefault="00B34A90" w:rsidP="00C57D21">
      <w:pPr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4176"/>
        <w:gridCol w:w="1721"/>
        <w:gridCol w:w="2131"/>
        <w:gridCol w:w="1441"/>
      </w:tblGrid>
      <w:tr w:rsidR="00C57D21" w:rsidTr="00C57D21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склада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C57D21" w:rsidTr="00C57D21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Холодильники распределительные (хранение мяса и мясных продуктов, рыбы и рыбопродуктов, молочных продуктов и яиц)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м2. на 1.тыс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ел.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C57D21" w:rsidTr="00C57D21">
        <w:trPr>
          <w:cantSplit/>
          <w:trHeight w:hRule="exact" w:val="241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Фруктохранилища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м2. на 1.тыс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ел.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380</w:t>
            </w:r>
          </w:p>
        </w:tc>
      </w:tr>
      <w:tr w:rsidR="00C57D21" w:rsidTr="00C57D21">
        <w:trPr>
          <w:cantSplit/>
          <w:trHeight w:hRule="exact" w:val="241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Овощехранилища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м2. на 1.тыс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ел.</w:t>
            </w: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C57D21" w:rsidTr="00C57D21">
        <w:trPr>
          <w:cantSplit/>
          <w:trHeight w:hRule="exact" w:val="241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Картофелехранилища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м2. на 1.тыс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ел.</w:t>
            </w: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</w:tbl>
    <w:p w:rsidR="00C57D21" w:rsidRDefault="00C57D21" w:rsidP="00C57D21">
      <w:pPr>
        <w:rPr>
          <w:b/>
        </w:rPr>
      </w:pPr>
    </w:p>
    <w:p w:rsidR="00C57D21" w:rsidRDefault="00C57D21" w:rsidP="00C57D21">
      <w:pPr>
        <w:jc w:val="both"/>
        <w:rPr>
          <w:b/>
        </w:rPr>
      </w:pPr>
      <w:r>
        <w:rPr>
          <w:b/>
        </w:rPr>
        <w:t>8.4. Размеры земельных участков складов строительных материалов и твердого топлива</w:t>
      </w:r>
      <w:r w:rsidR="00B34A90">
        <w:rPr>
          <w:b/>
        </w:rPr>
        <w:t>:</w:t>
      </w:r>
    </w:p>
    <w:p w:rsidR="00B34A90" w:rsidRDefault="00B34A90" w:rsidP="00C57D21">
      <w:pPr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3215"/>
        <w:gridCol w:w="3175"/>
        <w:gridCol w:w="3079"/>
      </w:tblGrid>
      <w:tr w:rsidR="00C57D21" w:rsidTr="00C57D21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Склады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C57D21" w:rsidTr="00C57D21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Слады строительных материалов (потребительские)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м2. на 1.тыс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ел.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</w:tr>
      <w:tr w:rsidR="00C57D21" w:rsidTr="00C57D21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Склады твердого топлива </w:t>
            </w:r>
          </w:p>
          <w:p w:rsidR="00C57D21" w:rsidRDefault="00C57D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(уголь, дрова)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м2. на 1.тыс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ел.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</w:tr>
    </w:tbl>
    <w:p w:rsidR="00C57D21" w:rsidRDefault="00C57D21" w:rsidP="00C57D21">
      <w:pPr>
        <w:rPr>
          <w:b/>
        </w:rPr>
      </w:pPr>
    </w:p>
    <w:p w:rsidR="00C57D21" w:rsidRDefault="00C57D21" w:rsidP="00C57D21">
      <w:pPr>
        <w:rPr>
          <w:b/>
        </w:rPr>
      </w:pPr>
      <w:r>
        <w:rPr>
          <w:b/>
        </w:rPr>
        <w:t>8.5. Размер санитарно-защитной зоны для овоще-, картофел</w:t>
      </w:r>
      <w:proofErr w:type="gramStart"/>
      <w:r>
        <w:rPr>
          <w:b/>
        </w:rPr>
        <w:t>е-</w:t>
      </w:r>
      <w:proofErr w:type="gramEnd"/>
      <w:r>
        <w:rPr>
          <w:b/>
        </w:rPr>
        <w:t xml:space="preserve"> и </w:t>
      </w:r>
      <w:proofErr w:type="spellStart"/>
      <w:r>
        <w:rPr>
          <w:b/>
        </w:rPr>
        <w:t>фруктохранилища</w:t>
      </w:r>
      <w:proofErr w:type="spellEnd"/>
      <w:r>
        <w:rPr>
          <w:b/>
        </w:rPr>
        <w:t xml:space="preserve"> – </w:t>
      </w:r>
      <w:smartTag w:uri="urn:schemas-microsoft-com:office:smarttags" w:element="metricconverter">
        <w:smartTagPr>
          <w:attr w:name="ProductID" w:val="50 м"/>
        </w:smartTagPr>
        <w:r>
          <w:rPr>
            <w:b/>
          </w:rPr>
          <w:t>50 м</w:t>
        </w:r>
      </w:smartTag>
      <w:r>
        <w:rPr>
          <w:b/>
        </w:rPr>
        <w:t>.</w:t>
      </w:r>
    </w:p>
    <w:p w:rsidR="00C57D21" w:rsidRDefault="00C57D21" w:rsidP="00C57D21">
      <w:pPr>
        <w:rPr>
          <w:b/>
        </w:rPr>
      </w:pPr>
    </w:p>
    <w:p w:rsidR="00C57D21" w:rsidRDefault="00C57D21" w:rsidP="00C57D21">
      <w:pPr>
        <w:jc w:val="both"/>
        <w:rPr>
          <w:b/>
        </w:rPr>
      </w:pPr>
      <w:r>
        <w:rPr>
          <w:b/>
        </w:rPr>
        <w:t xml:space="preserve">8.6. Расстояние от границ участка промышленных предприятий, размещаемых в пределах селитебной территории городских и сельских поселений, до жилых зданий, участков детских дошкольных учреждений, общеобразовательных школ, учреждений здравоохранения и отдыха – не менее </w:t>
      </w:r>
      <w:smartTag w:uri="urn:schemas-microsoft-com:office:smarttags" w:element="metricconverter">
        <w:smartTagPr>
          <w:attr w:name="ProductID" w:val="50 м"/>
        </w:smartTagPr>
        <w:r>
          <w:rPr>
            <w:b/>
          </w:rPr>
          <w:t>50 м</w:t>
        </w:r>
      </w:smartTag>
      <w:r>
        <w:rPr>
          <w:b/>
        </w:rPr>
        <w:t>.</w:t>
      </w:r>
    </w:p>
    <w:p w:rsidR="00C57D21" w:rsidRDefault="00C57D21" w:rsidP="00C57D21">
      <w:pPr>
        <w:rPr>
          <w:b/>
        </w:rPr>
      </w:pPr>
    </w:p>
    <w:p w:rsidR="00C57D21" w:rsidRDefault="00C57D21" w:rsidP="00C57D21">
      <w:pPr>
        <w:jc w:val="both"/>
        <w:rPr>
          <w:b/>
        </w:rPr>
      </w:pPr>
      <w:r>
        <w:rPr>
          <w:b/>
        </w:rPr>
        <w:t>8.7. Площадь озеленения санитарно-защитных зон промышленных предприятий</w:t>
      </w:r>
      <w:r w:rsidR="00B34A90">
        <w:rPr>
          <w:b/>
        </w:rPr>
        <w:t>:</w:t>
      </w:r>
    </w:p>
    <w:p w:rsidR="00B34A90" w:rsidRDefault="00B34A90" w:rsidP="00C57D21">
      <w:pPr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3625"/>
        <w:gridCol w:w="3625"/>
        <w:gridCol w:w="2219"/>
      </w:tblGrid>
      <w:tr w:rsidR="00C57D21" w:rsidTr="00C57D21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санитарно-защитной зоны предприятия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</w:tr>
      <w:tr w:rsidR="00C57D21" w:rsidTr="00C57D21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300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C57D21" w:rsidTr="00C57D21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300 до 1000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</w:tbl>
    <w:p w:rsidR="00C57D21" w:rsidRDefault="00C57D21" w:rsidP="00C57D21">
      <w:pPr>
        <w:tabs>
          <w:tab w:val="left" w:pos="3420"/>
        </w:tabs>
        <w:rPr>
          <w:b/>
        </w:rPr>
      </w:pPr>
    </w:p>
    <w:p w:rsidR="00C57D21" w:rsidRDefault="00C57D21" w:rsidP="00C57D21">
      <w:pPr>
        <w:tabs>
          <w:tab w:val="left" w:pos="3420"/>
        </w:tabs>
        <w:jc w:val="both"/>
        <w:rPr>
          <w:b/>
        </w:rPr>
      </w:pPr>
      <w:r>
        <w:rPr>
          <w:b/>
        </w:rPr>
        <w:t>8.8. Ширина полосы древесно-кустарниковых насаждений, со стороны территории  жилой зоны, в составе санитарно-защитной зоны предприятий (не менее)</w:t>
      </w:r>
      <w:r w:rsidR="00B34A90">
        <w:rPr>
          <w:b/>
        </w:rPr>
        <w:t>:</w:t>
      </w:r>
    </w:p>
    <w:p w:rsidR="00B34A90" w:rsidRDefault="00B34A90" w:rsidP="00C57D21">
      <w:pPr>
        <w:tabs>
          <w:tab w:val="left" w:pos="3420"/>
        </w:tabs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3625"/>
        <w:gridCol w:w="3625"/>
        <w:gridCol w:w="2219"/>
      </w:tblGrid>
      <w:tr w:rsidR="00C57D21" w:rsidTr="00C57D21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санитарно-защитной зоны предприятия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</w:tr>
      <w:tr w:rsidR="00C57D21" w:rsidTr="00C57D21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</w:tr>
      <w:tr w:rsidR="00C57D21" w:rsidTr="00C57D21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св. 100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</w:tr>
    </w:tbl>
    <w:p w:rsidR="00C57D21" w:rsidRDefault="00C57D21" w:rsidP="00C57D21">
      <w:pPr>
        <w:rPr>
          <w:b/>
        </w:rPr>
      </w:pPr>
    </w:p>
    <w:p w:rsidR="00C57D21" w:rsidRDefault="00C57D21" w:rsidP="00C57D21">
      <w:pPr>
        <w:rPr>
          <w:b/>
        </w:rPr>
      </w:pPr>
    </w:p>
    <w:p w:rsidR="00C57D21" w:rsidRDefault="00C57D21" w:rsidP="00C57D21">
      <w:pPr>
        <w:tabs>
          <w:tab w:val="left" w:pos="3420"/>
        </w:tabs>
        <w:jc w:val="both"/>
        <w:rPr>
          <w:b/>
        </w:rPr>
      </w:pPr>
      <w:r>
        <w:rPr>
          <w:b/>
        </w:rPr>
        <w:t>8.9. Размеры земельных участков предприятий и сооружений по транспортировке, обезвреживанию и переработке бытовых отходов</w:t>
      </w:r>
      <w:r w:rsidR="00B34A90">
        <w:rPr>
          <w:b/>
        </w:rPr>
        <w:t>:</w:t>
      </w:r>
    </w:p>
    <w:p w:rsidR="00B34A90" w:rsidRDefault="00B34A90" w:rsidP="00C57D21">
      <w:pPr>
        <w:tabs>
          <w:tab w:val="left" w:pos="3420"/>
        </w:tabs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3168"/>
        <w:gridCol w:w="1765"/>
        <w:gridCol w:w="2142"/>
        <w:gridCol w:w="2409"/>
      </w:tblGrid>
      <w:tr w:rsidR="00C57D21" w:rsidTr="00C57D21"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и сооружения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земельных участков</w:t>
            </w:r>
          </w:p>
        </w:tc>
      </w:tr>
      <w:tr w:rsidR="00C57D21" w:rsidTr="00C57D21">
        <w:trPr>
          <w:cantSplit/>
          <w:trHeight w:hRule="exact" w:val="492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по промышленной переработке бытовых отходов мощностью, тыс. т. в год: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а </w:t>
            </w:r>
          </w:p>
          <w:p w:rsidR="00C57D21" w:rsidRDefault="00C57D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1000 т. тверд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ыт. отходов в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0,05</w:t>
            </w:r>
          </w:p>
        </w:tc>
      </w:tr>
      <w:tr w:rsidR="00C57D21" w:rsidTr="00C57D21">
        <w:trPr>
          <w:cantSplit/>
          <w:trHeight w:hRule="exact" w:val="317"/>
        </w:trPr>
        <w:tc>
          <w:tcPr>
            <w:tcW w:w="4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100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0,05</w:t>
            </w:r>
          </w:p>
        </w:tc>
      </w:tr>
      <w:tr w:rsidR="00C57D21" w:rsidTr="00C57D21">
        <w:trPr>
          <w:cantSplit/>
          <w:trHeight w:hRule="exact" w:val="241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 свежего компоста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0,04</w:t>
            </w:r>
          </w:p>
        </w:tc>
      </w:tr>
      <w:tr w:rsidR="00C57D21" w:rsidTr="00C57D21">
        <w:trPr>
          <w:cantSplit/>
          <w:trHeight w:hRule="exact" w:val="241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Полигоны *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0,02-0,05</w:t>
            </w:r>
          </w:p>
        </w:tc>
      </w:tr>
      <w:tr w:rsidR="00C57D21" w:rsidTr="00C57D21">
        <w:trPr>
          <w:cantSplit/>
          <w:trHeight w:hRule="exact" w:val="241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 компостирования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0,5-1,0</w:t>
            </w:r>
          </w:p>
        </w:tc>
      </w:tr>
      <w:tr w:rsidR="00C57D21" w:rsidTr="00C57D21">
        <w:trPr>
          <w:cantSplit/>
          <w:trHeight w:hRule="exact" w:val="241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 ассенизации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2-4</w:t>
            </w:r>
          </w:p>
        </w:tc>
      </w:tr>
      <w:tr w:rsidR="00C57D21" w:rsidTr="00C57D21">
        <w:trPr>
          <w:cantSplit/>
          <w:trHeight w:hRule="exact" w:val="241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Сливные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</w:tr>
      <w:tr w:rsidR="00C57D21" w:rsidTr="00C57D21">
        <w:trPr>
          <w:cantSplit/>
          <w:trHeight w:hRule="exact" w:val="241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Мусороперегрузочные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0,04</w:t>
            </w:r>
          </w:p>
        </w:tc>
      </w:tr>
      <w:tr w:rsidR="00C57D21" w:rsidTr="00C57D21">
        <w:trPr>
          <w:cantSplit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</w:t>
            </w:r>
          </w:p>
        </w:tc>
      </w:tr>
    </w:tbl>
    <w:p w:rsidR="00C57D21" w:rsidRPr="00B34A90" w:rsidRDefault="00C57D21" w:rsidP="00B34A90">
      <w:pPr>
        <w:jc w:val="both"/>
      </w:pPr>
      <w:r>
        <w:rPr>
          <w:u w:val="single"/>
        </w:rPr>
        <w:t>Примечание:</w:t>
      </w:r>
      <w:r>
        <w:t>* - кроме полигонов по обезвреживанию и захоронению токсичных промышленных отходов.</w:t>
      </w:r>
    </w:p>
    <w:p w:rsidR="00C57D21" w:rsidRDefault="00C57D21" w:rsidP="00C57D21">
      <w:pPr>
        <w:tabs>
          <w:tab w:val="left" w:pos="3420"/>
        </w:tabs>
        <w:rPr>
          <w:b/>
        </w:rPr>
      </w:pPr>
    </w:p>
    <w:p w:rsidR="00C57D21" w:rsidRDefault="00C57D21" w:rsidP="00C57D21">
      <w:pPr>
        <w:tabs>
          <w:tab w:val="left" w:pos="3420"/>
        </w:tabs>
        <w:jc w:val="both"/>
        <w:rPr>
          <w:b/>
        </w:rPr>
      </w:pPr>
      <w:r>
        <w:rPr>
          <w:b/>
        </w:rPr>
        <w:t>8.10. Расстояния от помещений (сооружений) для содержания и разведения животных до объектов жилой застройки</w:t>
      </w:r>
      <w:r w:rsidR="00B34A90">
        <w:rPr>
          <w:b/>
        </w:rPr>
        <w:t>:</w:t>
      </w:r>
    </w:p>
    <w:p w:rsidR="00B34A90" w:rsidRDefault="00B34A90" w:rsidP="00C57D21">
      <w:pPr>
        <w:tabs>
          <w:tab w:val="left" w:pos="3420"/>
        </w:tabs>
        <w:jc w:val="both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945"/>
        <w:gridCol w:w="1080"/>
        <w:gridCol w:w="1047"/>
        <w:gridCol w:w="1080"/>
        <w:gridCol w:w="1046"/>
        <w:gridCol w:w="945"/>
        <w:gridCol w:w="1230"/>
      </w:tblGrid>
      <w:tr w:rsidR="00C57D21" w:rsidTr="00C57D21">
        <w:trPr>
          <w:cantSplit/>
          <w:trHeight w:hRule="exact" w:val="24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Нормативный </w:t>
            </w:r>
            <w:r>
              <w:rPr>
                <w:rFonts w:ascii="Times New Roman" w:hAnsi="Times New Roman" w:cs="Times New Roman"/>
              </w:rPr>
              <w:lastRenderedPageBreak/>
              <w:t xml:space="preserve">разрыв,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7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Поголовье (шт.)</w:t>
            </w:r>
          </w:p>
        </w:tc>
      </w:tr>
      <w:tr w:rsidR="00C57D21" w:rsidTr="00C57D21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свиньи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коровы, бычки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овцы, козы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кролики-матки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лошади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нутрии, песцы</w:t>
            </w:r>
          </w:p>
        </w:tc>
      </w:tr>
      <w:tr w:rsidR="00C57D21" w:rsidTr="00C57D21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</w:t>
            </w:r>
          </w:p>
        </w:tc>
      </w:tr>
      <w:tr w:rsidR="00C57D21" w:rsidTr="00C57D21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45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</w:t>
            </w:r>
          </w:p>
        </w:tc>
      </w:tr>
      <w:tr w:rsidR="00C57D21" w:rsidTr="00C57D21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60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</w:tr>
      <w:tr w:rsidR="00C57D21" w:rsidTr="00C57D21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40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75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</w:tr>
    </w:tbl>
    <w:p w:rsidR="00C57D21" w:rsidRDefault="00C57D21" w:rsidP="00C57D21">
      <w:pPr>
        <w:jc w:val="both"/>
      </w:pPr>
    </w:p>
    <w:p w:rsidR="00C57D21" w:rsidRDefault="00C57D21" w:rsidP="00C57D21">
      <w:pPr>
        <w:jc w:val="both"/>
      </w:pPr>
    </w:p>
    <w:tbl>
      <w:tblPr>
        <w:tblW w:w="0" w:type="auto"/>
        <w:tblInd w:w="108" w:type="dxa"/>
        <w:tblLayout w:type="fixed"/>
        <w:tblLook w:val="04A0"/>
      </w:tblPr>
      <w:tblGrid>
        <w:gridCol w:w="9370"/>
      </w:tblGrid>
      <w:tr w:rsidR="00C57D21" w:rsidTr="00C57D21">
        <w:trPr>
          <w:trHeight w:val="961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9. Расчетные показатели обеспеченности и интенсивности использования территорий зон инженерной инфраструктуры </w:t>
            </w:r>
          </w:p>
        </w:tc>
      </w:tr>
    </w:tbl>
    <w:p w:rsidR="00C57D21" w:rsidRDefault="00C57D21" w:rsidP="00C57D21">
      <w:pPr>
        <w:rPr>
          <w:b/>
        </w:rPr>
      </w:pPr>
    </w:p>
    <w:p w:rsidR="00C57D21" w:rsidRDefault="00C57D21" w:rsidP="00C57D21">
      <w:pPr>
        <w:tabs>
          <w:tab w:val="left" w:pos="3420"/>
        </w:tabs>
        <w:rPr>
          <w:spacing w:val="-4"/>
        </w:rPr>
      </w:pPr>
      <w:r>
        <w:rPr>
          <w:b/>
        </w:rPr>
        <w:t xml:space="preserve">9.1. </w:t>
      </w:r>
      <w:r>
        <w:rPr>
          <w:b/>
          <w:spacing w:val="-4"/>
        </w:rPr>
        <w:t xml:space="preserve">Укрупненные показатели электропотребления </w:t>
      </w:r>
      <w:r>
        <w:rPr>
          <w:spacing w:val="-4"/>
        </w:rPr>
        <w:t>(удельная расчетная нагрузка на 1 чел.)</w:t>
      </w:r>
      <w:r w:rsidR="00B34A90">
        <w:rPr>
          <w:spacing w:val="-4"/>
        </w:rPr>
        <w:t>:</w:t>
      </w:r>
    </w:p>
    <w:p w:rsidR="00B34A90" w:rsidRDefault="00B34A90" w:rsidP="00C57D21">
      <w:pPr>
        <w:tabs>
          <w:tab w:val="left" w:pos="3420"/>
        </w:tabs>
        <w:rPr>
          <w:spacing w:val="-4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2088"/>
        <w:gridCol w:w="3240"/>
        <w:gridCol w:w="2160"/>
        <w:gridCol w:w="2170"/>
      </w:tblGrid>
      <w:tr w:rsidR="00C57D21" w:rsidTr="00C57D21"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благоустройства населенного пункта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Электропотребление, </w:t>
            </w:r>
          </w:p>
          <w:p w:rsidR="00C57D21" w:rsidRDefault="00C57D21">
            <w:pPr>
              <w:tabs>
                <w:tab w:val="left" w:pos="34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кВт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ч/год на 1 чел.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21" w:rsidRDefault="00C57D21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максимума электрической нагрузки,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/год</w:t>
            </w:r>
          </w:p>
        </w:tc>
      </w:tr>
      <w:tr w:rsidR="00C57D21" w:rsidTr="00C57D21">
        <w:trPr>
          <w:cantSplit/>
          <w:trHeight w:hRule="exact" w:val="472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tabs>
                <w:tab w:val="left" w:pos="3420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Поселки и села (без кондиционеров):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tabs>
                <w:tab w:val="left" w:pos="3420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оборудованные</w:t>
            </w:r>
            <w:proofErr w:type="gramEnd"/>
            <w:r>
              <w:rPr>
                <w:sz w:val="20"/>
                <w:szCs w:val="20"/>
              </w:rPr>
              <w:t xml:space="preserve"> стационарными электроплитами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4100</w:t>
            </w:r>
          </w:p>
        </w:tc>
      </w:tr>
      <w:tr w:rsidR="00C57D21" w:rsidTr="00C57D21">
        <w:trPr>
          <w:cantSplit/>
        </w:trPr>
        <w:tc>
          <w:tcPr>
            <w:tcW w:w="5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tabs>
                <w:tab w:val="left" w:pos="3420"/>
              </w:tabs>
              <w:snapToGrid w:val="0"/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оборудованные</w:t>
            </w:r>
            <w:proofErr w:type="gramEnd"/>
            <w:r>
              <w:rPr>
                <w:sz w:val="20"/>
                <w:szCs w:val="20"/>
              </w:rPr>
              <w:t xml:space="preserve"> стационарными электроплитами (100% охвата)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4400</w:t>
            </w:r>
          </w:p>
        </w:tc>
      </w:tr>
    </w:tbl>
    <w:p w:rsidR="00C57D21" w:rsidRDefault="00C57D21" w:rsidP="00C57D21">
      <w:pPr>
        <w:jc w:val="both"/>
      </w:pPr>
      <w:r>
        <w:rPr>
          <w:u w:val="single"/>
        </w:rPr>
        <w:t>Примечание:</w:t>
      </w:r>
      <w:r>
        <w:t xml:space="preserve">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C57D21" w:rsidRDefault="00C57D21" w:rsidP="00C57D21">
      <w:pPr>
        <w:tabs>
          <w:tab w:val="left" w:pos="3420"/>
        </w:tabs>
        <w:rPr>
          <w:b/>
        </w:rPr>
      </w:pPr>
    </w:p>
    <w:p w:rsidR="00C57D21" w:rsidRDefault="00C57D21" w:rsidP="00C57D21">
      <w:pPr>
        <w:tabs>
          <w:tab w:val="left" w:pos="3420"/>
        </w:tabs>
        <w:jc w:val="both"/>
      </w:pPr>
      <w:r>
        <w:rPr>
          <w:b/>
        </w:rPr>
        <w:t>9.2. Укрупненные показатели потребления населением тепла, горячей, холодной воды и показатель водоотведения  при отсутствии приборов учёта</w:t>
      </w:r>
      <w:r>
        <w:t xml:space="preserve"> (удельный расход на 1 жит</w:t>
      </w:r>
      <w:proofErr w:type="gramStart"/>
      <w:r>
        <w:t>.</w:t>
      </w:r>
      <w:proofErr w:type="gramEnd"/>
      <w:r>
        <w:t xml:space="preserve"> (</w:t>
      </w:r>
      <w:proofErr w:type="spellStart"/>
      <w:proofErr w:type="gramStart"/>
      <w:r>
        <w:t>с</w:t>
      </w:r>
      <w:proofErr w:type="gramEnd"/>
      <w:r>
        <w:t>реднемес</w:t>
      </w:r>
      <w:proofErr w:type="spellEnd"/>
      <w:r>
        <w:t>.) за год.)</w:t>
      </w:r>
      <w:r w:rsidR="00B158AD">
        <w:t>:</w:t>
      </w:r>
    </w:p>
    <w:p w:rsidR="00B158AD" w:rsidRDefault="00B158AD" w:rsidP="00C57D21">
      <w:pPr>
        <w:tabs>
          <w:tab w:val="left" w:pos="3420"/>
        </w:tabs>
        <w:jc w:val="both"/>
        <w:rPr>
          <w:b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4"/>
        <w:gridCol w:w="2836"/>
      </w:tblGrid>
      <w:tr w:rsidR="00C57D21" w:rsidTr="00C57D21">
        <w:trPr>
          <w:trHeight w:val="46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</w:tr>
      <w:tr w:rsidR="00C57D21" w:rsidTr="00C57D2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1" w:rsidRDefault="00C57D2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Теплоснабжение (отопление)                            Гкал/мес. 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sz w:val="20"/>
                </w:rPr>
                <w:t>1 м</w:t>
              </w:r>
              <w:r>
                <w:rPr>
                  <w:sz w:val="20"/>
                  <w:vertAlign w:val="superscript"/>
                </w:rPr>
                <w:t>2</w:t>
              </w:r>
            </w:smartTag>
            <w:r>
              <w:rPr>
                <w:sz w:val="20"/>
              </w:rPr>
              <w:t xml:space="preserve"> общ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л. жилья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0,02</w:t>
            </w:r>
          </w:p>
        </w:tc>
      </w:tr>
      <w:tr w:rsidR="00C57D21" w:rsidTr="00C57D2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1" w:rsidRDefault="00C57D2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Холодное водоснабжение:                                                   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/мес. на 1 человека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21" w:rsidRDefault="00C57D21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C57D21" w:rsidTr="00C57D2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1" w:rsidRDefault="00C57D21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жилые дома, оборудованные водопроводом, септиком и ванной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3,30</w:t>
            </w:r>
          </w:p>
        </w:tc>
      </w:tr>
      <w:tr w:rsidR="00C57D21" w:rsidTr="00C57D2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1" w:rsidRDefault="00C57D21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жилые дома, оборудованные водопроводом, септиком и душем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3,00</w:t>
            </w:r>
          </w:p>
        </w:tc>
      </w:tr>
      <w:tr w:rsidR="00C57D21" w:rsidTr="00C57D2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1" w:rsidRDefault="00C57D21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жилые дома, оборудованные водопроводом, септиком без ванн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2,50</w:t>
            </w:r>
          </w:p>
        </w:tc>
      </w:tr>
      <w:tr w:rsidR="00C57D21" w:rsidTr="00C57D2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1" w:rsidRDefault="00C57D21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жилые дома, оборудованные водопроводом без канализации и ванн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1,45</w:t>
            </w:r>
          </w:p>
        </w:tc>
      </w:tr>
      <w:tr w:rsidR="00C57D21" w:rsidTr="00C57D2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1" w:rsidRDefault="00C57D21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здания с водоснабжением через водоразборные колонки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1,20</w:t>
            </w:r>
          </w:p>
        </w:tc>
      </w:tr>
      <w:tr w:rsidR="00C57D21" w:rsidTr="00C57D2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1" w:rsidRDefault="00C57D21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жилые дома без водопровода, с банями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</w:tr>
      <w:tr w:rsidR="00C57D21" w:rsidTr="00C57D2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1" w:rsidRDefault="00C57D21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Полив огорода:                                                                            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/мес. на 1 сотку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3,25</w:t>
            </w:r>
          </w:p>
        </w:tc>
      </w:tr>
      <w:tr w:rsidR="00C57D21" w:rsidTr="00C57D2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1" w:rsidRDefault="00C57D21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Содержание скота:                                                                    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/мес. на 1 голову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1,50</w:t>
            </w:r>
          </w:p>
        </w:tc>
      </w:tr>
      <w:tr w:rsidR="00C57D21" w:rsidTr="00C57D2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1" w:rsidRDefault="00C57D2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Содержание техники:                                                            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/мес. на 1 единицу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21" w:rsidRDefault="00C57D21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C57D21" w:rsidTr="00C57D2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1" w:rsidRDefault="00C57D21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6,00</w:t>
            </w:r>
          </w:p>
        </w:tc>
      </w:tr>
      <w:tr w:rsidR="00C57D21" w:rsidTr="00C57D2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1" w:rsidRDefault="00C57D21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грузовой автомобиль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12,0</w:t>
            </w:r>
          </w:p>
        </w:tc>
      </w:tr>
      <w:tr w:rsidR="00C57D21" w:rsidTr="00C57D2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1" w:rsidRDefault="00C57D21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мотоцикл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0,75</w:t>
            </w:r>
          </w:p>
        </w:tc>
      </w:tr>
      <w:tr w:rsidR="00C57D21" w:rsidTr="00C57D2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1" w:rsidRDefault="00C57D2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Водоотведение:                                                                     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/мес. на 1 человека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21" w:rsidRDefault="00C57D21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C57D21" w:rsidTr="00C57D2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канализация с очисткой сточных 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100% от потребления</w:t>
            </w:r>
          </w:p>
        </w:tc>
      </w:tr>
      <w:tr w:rsidR="00C57D21" w:rsidTr="00C57D2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Вывоз жидких бытовых отходов:                                        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/мес. на 1 человека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21" w:rsidRDefault="00C57D21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C57D21" w:rsidTr="00C57D2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жилые дома, оборудованные водопроводом, септиком и ванной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2,00</w:t>
            </w:r>
          </w:p>
        </w:tc>
      </w:tr>
      <w:tr w:rsidR="00C57D21" w:rsidTr="00C57D2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жилые дома, оборудованные водопроводом, септиком и душем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2,00</w:t>
            </w:r>
          </w:p>
        </w:tc>
      </w:tr>
      <w:tr w:rsidR="00C57D21" w:rsidTr="00C57D2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жилые дома, оборудованные водопроводом, септиком без ванн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1,45</w:t>
            </w:r>
          </w:p>
        </w:tc>
      </w:tr>
      <w:tr w:rsidR="00C57D21" w:rsidTr="00C57D2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жилые дома без водопровода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21" w:rsidRDefault="00C57D21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0,27</w:t>
            </w:r>
          </w:p>
        </w:tc>
      </w:tr>
    </w:tbl>
    <w:p w:rsidR="00C57D21" w:rsidRDefault="00C57D21" w:rsidP="00C57D21">
      <w:pPr>
        <w:tabs>
          <w:tab w:val="left" w:pos="3420"/>
        </w:tabs>
        <w:rPr>
          <w:b/>
        </w:rPr>
      </w:pPr>
    </w:p>
    <w:p w:rsidR="00C57D21" w:rsidRDefault="00C57D21" w:rsidP="00C57D2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9.3.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Минимальный свободный напор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 водопроводной сети при максимальном хозяйственно-питьевом водопотреблении на вводе в здание над поверхностью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земли должен быть не менее </w:t>
      </w:r>
      <w:smartTag w:uri="urn:schemas-microsoft-com:office:smarttags" w:element="metricconverter">
        <w:smartTagPr>
          <w:attr w:name="ProductID" w:val="10 метров"/>
        </w:smartTagPr>
        <w:r>
          <w:rPr>
            <w:rFonts w:ascii="Times New Roman" w:hAnsi="Times New Roman" w:cs="Times New Roman"/>
            <w:b/>
            <w:bCs/>
            <w:sz w:val="24"/>
            <w:szCs w:val="24"/>
          </w:rPr>
          <w:t>10 метров</w:t>
        </w:r>
      </w:smartTag>
      <w:r>
        <w:rPr>
          <w:rFonts w:ascii="Times New Roman" w:hAnsi="Times New Roman" w:cs="Times New Roman"/>
          <w:b/>
          <w:bCs/>
          <w:sz w:val="24"/>
          <w:szCs w:val="24"/>
        </w:rPr>
        <w:t xml:space="preserve"> водяного столба.</w:t>
      </w:r>
    </w:p>
    <w:p w:rsidR="00C57D21" w:rsidRDefault="00C57D21" w:rsidP="00C57D21">
      <w:pPr>
        <w:tabs>
          <w:tab w:val="left" w:pos="3420"/>
        </w:tabs>
        <w:rPr>
          <w:b/>
        </w:rPr>
      </w:pPr>
    </w:p>
    <w:p w:rsidR="00C57D21" w:rsidRDefault="00C57D21" w:rsidP="00C57D21">
      <w:pPr>
        <w:tabs>
          <w:tab w:val="left" w:pos="3420"/>
        </w:tabs>
      </w:pPr>
      <w:r>
        <w:rPr>
          <w:b/>
        </w:rPr>
        <w:t xml:space="preserve">9.4. Показатели потребления газа в месяц при отсутствии приборов учета </w:t>
      </w:r>
      <w:r>
        <w:t>(</w:t>
      </w:r>
      <w:proofErr w:type="gramStart"/>
      <w:r>
        <w:t>кг</w:t>
      </w:r>
      <w:proofErr w:type="gramEnd"/>
      <w:r>
        <w:t>/чел.)</w:t>
      </w:r>
      <w:r w:rsidR="00B158AD">
        <w:t>:</w:t>
      </w:r>
    </w:p>
    <w:p w:rsidR="00B158AD" w:rsidRDefault="00B158AD" w:rsidP="00C57D21">
      <w:pPr>
        <w:tabs>
          <w:tab w:val="left" w:pos="3420"/>
        </w:tabs>
      </w:pPr>
    </w:p>
    <w:tbl>
      <w:tblPr>
        <w:tblW w:w="9765" w:type="dxa"/>
        <w:tblInd w:w="-15" w:type="dxa"/>
        <w:tblLayout w:type="fixed"/>
        <w:tblLook w:val="04A0"/>
      </w:tblPr>
      <w:tblGrid>
        <w:gridCol w:w="6049"/>
        <w:gridCol w:w="1686"/>
        <w:gridCol w:w="2030"/>
      </w:tblGrid>
      <w:tr w:rsidR="00C57D21" w:rsidTr="00C57D21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потребления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потребления газа</w:t>
            </w:r>
          </w:p>
        </w:tc>
      </w:tr>
      <w:tr w:rsidR="00C57D21" w:rsidTr="00C57D21">
        <w:trPr>
          <w:cantSplit/>
          <w:trHeight w:hRule="exact" w:val="513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tabs>
                <w:tab w:val="left" w:pos="3420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Приготовление пищи и нагрев воды на газовом оборудовании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кг/год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</w:tr>
    </w:tbl>
    <w:p w:rsidR="00B158AD" w:rsidRDefault="00B158AD" w:rsidP="00C57D21">
      <w:pPr>
        <w:tabs>
          <w:tab w:val="left" w:pos="3420"/>
        </w:tabs>
        <w:jc w:val="both"/>
        <w:rPr>
          <w:b/>
        </w:rPr>
      </w:pPr>
    </w:p>
    <w:p w:rsidR="00B158AD" w:rsidRDefault="00C57D21" w:rsidP="00C57D21">
      <w:pPr>
        <w:tabs>
          <w:tab w:val="left" w:pos="3420"/>
        </w:tabs>
        <w:jc w:val="both"/>
        <w:rPr>
          <w:b/>
        </w:rPr>
      </w:pPr>
      <w:r>
        <w:rPr>
          <w:b/>
        </w:rPr>
        <w:t>9.5. Размеры земельных участков для размещения понизительных подстанций</w:t>
      </w:r>
      <w:r w:rsidR="00B158AD">
        <w:rPr>
          <w:b/>
        </w:rPr>
        <w:t>:</w:t>
      </w:r>
    </w:p>
    <w:p w:rsidR="00C57D21" w:rsidRDefault="00C57D21" w:rsidP="00C57D21">
      <w:pPr>
        <w:tabs>
          <w:tab w:val="left" w:pos="3420"/>
        </w:tabs>
        <w:jc w:val="both"/>
        <w:rPr>
          <w:b/>
        </w:rPr>
      </w:pPr>
      <w:r>
        <w:rPr>
          <w:b/>
        </w:rPr>
        <w:t xml:space="preserve"> </w:t>
      </w:r>
    </w:p>
    <w:tbl>
      <w:tblPr>
        <w:tblW w:w="9630" w:type="dxa"/>
        <w:tblInd w:w="-5" w:type="dxa"/>
        <w:tblLayout w:type="fixed"/>
        <w:tblLook w:val="04A0"/>
      </w:tblPr>
      <w:tblGrid>
        <w:gridCol w:w="4937"/>
        <w:gridCol w:w="4693"/>
      </w:tblGrid>
      <w:tr w:rsidR="00C57D21" w:rsidTr="00C57D21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понизительной станции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Размеры земельных участков котельных (не более), </w:t>
            </w:r>
            <w:proofErr w:type="gramStart"/>
            <w:r>
              <w:rPr>
                <w:sz w:val="20"/>
                <w:szCs w:val="20"/>
              </w:rPr>
              <w:t>га</w:t>
            </w:r>
            <w:proofErr w:type="gramEnd"/>
          </w:p>
        </w:tc>
      </w:tr>
      <w:tr w:rsidR="00C57D21" w:rsidTr="00C57D21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tabs>
                <w:tab w:val="left" w:pos="3420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Комплектные и распределительные устройства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</w:t>
            </w:r>
          </w:p>
        </w:tc>
      </w:tr>
      <w:tr w:rsidR="00C57D21" w:rsidTr="00C57D21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tabs>
                <w:tab w:val="left" w:pos="3420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Пункты перехода воздушных линий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кабельные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</w:tr>
    </w:tbl>
    <w:p w:rsidR="00C57D21" w:rsidRDefault="00C57D21" w:rsidP="00C57D21">
      <w:pPr>
        <w:rPr>
          <w:b/>
        </w:rPr>
      </w:pPr>
    </w:p>
    <w:p w:rsidR="00C57D21" w:rsidRDefault="00C57D21" w:rsidP="00C57D21">
      <w:pPr>
        <w:tabs>
          <w:tab w:val="left" w:pos="3420"/>
        </w:tabs>
        <w:jc w:val="both"/>
        <w:rPr>
          <w:b/>
        </w:rPr>
      </w:pPr>
      <w:r>
        <w:rPr>
          <w:b/>
        </w:rPr>
        <w:t xml:space="preserve">9.6. Расстояние от </w:t>
      </w:r>
      <w:proofErr w:type="spellStart"/>
      <w:r>
        <w:rPr>
          <w:b/>
        </w:rPr>
        <w:t>отдельностоящих</w:t>
      </w:r>
      <w:proofErr w:type="spellEnd"/>
      <w:r>
        <w:rPr>
          <w:b/>
        </w:rPr>
        <w:t xml:space="preserve"> распределительных пунктов и трансформаторных подстанций напряжением 6-20 кВ при числе трансформаторов не более двух мощностью до 1000кВ </w:t>
      </w:r>
      <w:proofErr w:type="spellStart"/>
      <w:r>
        <w:rPr>
          <w:b/>
        </w:rPr>
        <w:t>х</w:t>
      </w:r>
      <w:proofErr w:type="spellEnd"/>
      <w:proofErr w:type="gramStart"/>
      <w:r>
        <w:rPr>
          <w:b/>
        </w:rPr>
        <w:t xml:space="preserve"> А</w:t>
      </w:r>
      <w:proofErr w:type="gramEnd"/>
    </w:p>
    <w:p w:rsidR="00C57D21" w:rsidRDefault="00C57D21" w:rsidP="00C57D21">
      <w:pPr>
        <w:numPr>
          <w:ilvl w:val="0"/>
          <w:numId w:val="2"/>
        </w:numPr>
        <w:tabs>
          <w:tab w:val="left" w:pos="720"/>
          <w:tab w:val="left" w:pos="3420"/>
        </w:tabs>
        <w:jc w:val="both"/>
      </w:pPr>
      <w:r>
        <w:t xml:space="preserve">до окон жилых домов и общественных зданий (не менее) –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>;</w:t>
      </w:r>
    </w:p>
    <w:p w:rsidR="00C57D21" w:rsidRDefault="00C57D21" w:rsidP="00C57D21">
      <w:pPr>
        <w:numPr>
          <w:ilvl w:val="0"/>
          <w:numId w:val="2"/>
        </w:numPr>
        <w:tabs>
          <w:tab w:val="left" w:pos="720"/>
          <w:tab w:val="left" w:pos="3420"/>
        </w:tabs>
        <w:jc w:val="both"/>
      </w:pPr>
      <w:r>
        <w:t xml:space="preserve">до зданий лечебно-профилактических учреждений (не менее) – </w:t>
      </w:r>
      <w:smartTag w:uri="urn:schemas-microsoft-com:office:smarttags" w:element="metricconverter">
        <w:smartTagPr>
          <w:attr w:name="ProductID" w:val="15 м"/>
        </w:smartTagPr>
        <w:r>
          <w:t>15 м</w:t>
        </w:r>
      </w:smartTag>
      <w:r>
        <w:t>.</w:t>
      </w:r>
    </w:p>
    <w:p w:rsidR="00C57D21" w:rsidRDefault="00C57D21" w:rsidP="00C57D21">
      <w:pPr>
        <w:tabs>
          <w:tab w:val="left" w:pos="3420"/>
        </w:tabs>
        <w:rPr>
          <w:b/>
        </w:rPr>
      </w:pPr>
    </w:p>
    <w:p w:rsidR="00C57D21" w:rsidRDefault="00C57D21" w:rsidP="00C57D21">
      <w:pPr>
        <w:tabs>
          <w:tab w:val="left" w:pos="3420"/>
        </w:tabs>
        <w:rPr>
          <w:b/>
        </w:rPr>
      </w:pPr>
      <w:r>
        <w:rPr>
          <w:b/>
        </w:rPr>
        <w:t>9.7. Размеры земельных участков для размещения котельных</w:t>
      </w:r>
      <w:r w:rsidR="00B158AD">
        <w:rPr>
          <w:b/>
        </w:rPr>
        <w:t>:</w:t>
      </w:r>
    </w:p>
    <w:p w:rsidR="00B158AD" w:rsidRDefault="00B158AD" w:rsidP="00C57D21">
      <w:pPr>
        <w:tabs>
          <w:tab w:val="left" w:pos="3420"/>
        </w:tabs>
        <w:rPr>
          <w:b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3484"/>
        <w:gridCol w:w="3035"/>
        <w:gridCol w:w="3061"/>
      </w:tblGrid>
      <w:tr w:rsidR="00C57D21" w:rsidTr="00C57D21">
        <w:trPr>
          <w:cantSplit/>
          <w:trHeight w:hRule="exact" w:val="241"/>
        </w:trPr>
        <w:tc>
          <w:tcPr>
            <w:tcW w:w="3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Теплопроизводительность</w:t>
            </w:r>
            <w:proofErr w:type="spellEnd"/>
            <w:r>
              <w:rPr>
                <w:sz w:val="20"/>
                <w:szCs w:val="20"/>
              </w:rPr>
              <w:t xml:space="preserve"> котельных, </w:t>
            </w:r>
          </w:p>
          <w:p w:rsidR="00C57D21" w:rsidRDefault="00C57D21">
            <w:pPr>
              <w:tabs>
                <w:tab w:val="left" w:pos="34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Гкал/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 xml:space="preserve"> (МВт)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Размеры земельных участков котельных, </w:t>
            </w:r>
            <w:proofErr w:type="gramStart"/>
            <w:r>
              <w:rPr>
                <w:sz w:val="20"/>
                <w:szCs w:val="20"/>
              </w:rPr>
              <w:t>га</w:t>
            </w:r>
            <w:proofErr w:type="gramEnd"/>
          </w:p>
        </w:tc>
      </w:tr>
      <w:tr w:rsidR="00C57D21" w:rsidTr="00C57D21">
        <w:trPr>
          <w:cantSplit/>
        </w:trPr>
        <w:tc>
          <w:tcPr>
            <w:tcW w:w="3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работающих</w:t>
            </w:r>
            <w:proofErr w:type="gramEnd"/>
            <w:r>
              <w:rPr>
                <w:sz w:val="20"/>
                <w:szCs w:val="20"/>
              </w:rPr>
              <w:t xml:space="preserve"> на твердом топливе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работающих</w:t>
            </w:r>
            <w:proofErr w:type="gram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газомазутном</w:t>
            </w:r>
            <w:proofErr w:type="spellEnd"/>
            <w:r>
              <w:rPr>
                <w:sz w:val="20"/>
                <w:szCs w:val="20"/>
              </w:rPr>
              <w:t xml:space="preserve"> топливе</w:t>
            </w:r>
          </w:p>
        </w:tc>
      </w:tr>
      <w:tr w:rsidR="00C57D21" w:rsidTr="00C57D21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tabs>
                <w:tab w:val="left" w:pos="3420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</w:tr>
      <w:tr w:rsidR="00C57D21" w:rsidTr="00C57D21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tabs>
                <w:tab w:val="left" w:pos="3420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 до 10 (от 6 до 12)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C57D21" w:rsidTr="00C57D21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tabs>
                <w:tab w:val="left" w:pos="3420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10 до 50 (св. 12 до 58)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</w:tr>
      <w:tr w:rsidR="00C57D21" w:rsidTr="00C57D21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tabs>
                <w:tab w:val="left" w:pos="3420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50 до 100 (св. 58 до 116)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</w:tr>
      <w:tr w:rsidR="00C57D21" w:rsidTr="00C57D21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tabs>
                <w:tab w:val="left" w:pos="3420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100 до 200 (св. 116 до 223)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C57D21" w:rsidTr="00C57D21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tabs>
                <w:tab w:val="left" w:pos="3420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200 до 400 (св. 233 до 466)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</w:tr>
    </w:tbl>
    <w:p w:rsidR="00C57D21" w:rsidRDefault="00C57D21" w:rsidP="00C57D21">
      <w:pPr>
        <w:tabs>
          <w:tab w:val="left" w:pos="3420"/>
        </w:tabs>
        <w:jc w:val="both"/>
        <w:rPr>
          <w:b/>
        </w:rPr>
      </w:pPr>
    </w:p>
    <w:p w:rsidR="00B158AD" w:rsidRDefault="00C57D21" w:rsidP="00C57D21">
      <w:pPr>
        <w:tabs>
          <w:tab w:val="left" w:pos="3420"/>
        </w:tabs>
        <w:jc w:val="both"/>
        <w:rPr>
          <w:b/>
        </w:rPr>
      </w:pPr>
      <w:r>
        <w:rPr>
          <w:b/>
        </w:rPr>
        <w:t>9.8. Размеры земельных участков для размещения очистных сооружений</w:t>
      </w:r>
      <w:r w:rsidR="00B158AD">
        <w:rPr>
          <w:b/>
        </w:rPr>
        <w:t>:</w:t>
      </w:r>
    </w:p>
    <w:p w:rsidR="00C57D21" w:rsidRDefault="00C57D21" w:rsidP="00C57D21">
      <w:pPr>
        <w:tabs>
          <w:tab w:val="left" w:pos="3420"/>
        </w:tabs>
        <w:jc w:val="both"/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-5" w:type="dxa"/>
        <w:tblLayout w:type="fixed"/>
        <w:tblLook w:val="04A0"/>
      </w:tblPr>
      <w:tblGrid>
        <w:gridCol w:w="3708"/>
        <w:gridCol w:w="1920"/>
        <w:gridCol w:w="1573"/>
        <w:gridCol w:w="2350"/>
      </w:tblGrid>
      <w:tr w:rsidR="00C57D21" w:rsidTr="00C57D21">
        <w:trPr>
          <w:cantSplit/>
          <w:trHeight w:hRule="exact" w:val="241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Производительность очистных сооружений,  тыс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3/сутки</w:t>
            </w:r>
          </w:p>
        </w:tc>
        <w:tc>
          <w:tcPr>
            <w:tcW w:w="5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земельного участка, </w:t>
            </w:r>
            <w:proofErr w:type="gramStart"/>
            <w:r>
              <w:rPr>
                <w:sz w:val="20"/>
                <w:szCs w:val="20"/>
              </w:rPr>
              <w:t>га</w:t>
            </w:r>
            <w:proofErr w:type="gramEnd"/>
          </w:p>
        </w:tc>
      </w:tr>
      <w:tr w:rsidR="00C57D21" w:rsidTr="00C57D21">
        <w:trPr>
          <w:cantSplit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очистных сооружений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иловых площадок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биологических прудов глубокой очистки сточных вод</w:t>
            </w:r>
          </w:p>
        </w:tc>
      </w:tr>
      <w:tr w:rsidR="00C57D21" w:rsidTr="00C57D2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tabs>
                <w:tab w:val="left" w:pos="3420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0,7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57D21" w:rsidTr="00C57D2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tabs>
                <w:tab w:val="left" w:pos="3420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0,7 до 17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C57D21" w:rsidTr="00C57D2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tabs>
                <w:tab w:val="left" w:pos="3420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– 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C57D21" w:rsidTr="00C57D2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tabs>
                <w:tab w:val="left" w:pos="3420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– 130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C57D21" w:rsidTr="00C57D2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tabs>
                <w:tab w:val="left" w:pos="3420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– 175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C57D21" w:rsidTr="00C57D2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tabs>
                <w:tab w:val="left" w:pos="3420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175 - 280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C57D21" w:rsidRDefault="00C57D21" w:rsidP="00C57D21">
      <w:pPr>
        <w:tabs>
          <w:tab w:val="left" w:pos="3420"/>
        </w:tabs>
        <w:jc w:val="both"/>
        <w:rPr>
          <w:b/>
        </w:rPr>
      </w:pPr>
    </w:p>
    <w:p w:rsidR="00C57D21" w:rsidRDefault="00C57D21" w:rsidP="00C57D21">
      <w:pPr>
        <w:tabs>
          <w:tab w:val="left" w:pos="3420"/>
        </w:tabs>
        <w:jc w:val="both"/>
        <w:rPr>
          <w:b/>
        </w:rPr>
      </w:pPr>
      <w:r>
        <w:rPr>
          <w:b/>
        </w:rPr>
        <w:t>9.9. Размеры земельных участков для размещения станций очистки воды</w:t>
      </w:r>
      <w:r w:rsidR="00B158AD">
        <w:rPr>
          <w:b/>
        </w:rPr>
        <w:t>:</w:t>
      </w:r>
      <w:r>
        <w:rPr>
          <w:b/>
        </w:rPr>
        <w:t xml:space="preserve"> </w:t>
      </w:r>
    </w:p>
    <w:tbl>
      <w:tblPr>
        <w:tblW w:w="9465" w:type="dxa"/>
        <w:tblInd w:w="-5" w:type="dxa"/>
        <w:tblLayout w:type="fixed"/>
        <w:tblLook w:val="04A0"/>
      </w:tblPr>
      <w:tblGrid>
        <w:gridCol w:w="5356"/>
        <w:gridCol w:w="4109"/>
      </w:tblGrid>
      <w:tr w:rsidR="00C57D21" w:rsidTr="00C57D21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Производительность станции, тыс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3/сутки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земельного участка не более, </w:t>
            </w:r>
            <w:proofErr w:type="gramStart"/>
            <w:r>
              <w:rPr>
                <w:sz w:val="20"/>
                <w:szCs w:val="20"/>
              </w:rPr>
              <w:t>га</w:t>
            </w:r>
            <w:proofErr w:type="gramEnd"/>
          </w:p>
        </w:tc>
      </w:tr>
      <w:tr w:rsidR="00C57D21" w:rsidTr="00C57D21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0,8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57D21" w:rsidTr="00C57D21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0,8 до 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57D21" w:rsidTr="00C57D21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– 32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C57D21" w:rsidTr="00C57D21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– 80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C57D21" w:rsidTr="00C57D21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– 125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C57D21" w:rsidTr="00C57D21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– 250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C57D21" w:rsidTr="00C57D21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– 400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C57D21" w:rsidTr="00C57D21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– 800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</w:tr>
    </w:tbl>
    <w:p w:rsidR="00C57D21" w:rsidRDefault="00C57D21" w:rsidP="00C57D21">
      <w:pPr>
        <w:rPr>
          <w:b/>
        </w:rPr>
      </w:pPr>
    </w:p>
    <w:p w:rsidR="00C57D21" w:rsidRDefault="00C57D21" w:rsidP="00C57D21">
      <w:pPr>
        <w:tabs>
          <w:tab w:val="left" w:pos="3420"/>
        </w:tabs>
        <w:jc w:val="both"/>
        <w:rPr>
          <w:b/>
        </w:rPr>
      </w:pPr>
      <w:r>
        <w:rPr>
          <w:b/>
        </w:rPr>
        <w:t>9.10. Размеры земельных участков для размещения газонаполнительных станций (ГНС) (не более)</w:t>
      </w:r>
    </w:p>
    <w:tbl>
      <w:tblPr>
        <w:tblW w:w="0" w:type="auto"/>
        <w:tblInd w:w="-5" w:type="dxa"/>
        <w:tblLayout w:type="fixed"/>
        <w:tblLook w:val="04A0"/>
      </w:tblPr>
      <w:tblGrid>
        <w:gridCol w:w="5216"/>
        <w:gridCol w:w="4253"/>
      </w:tblGrid>
      <w:tr w:rsidR="00C57D21" w:rsidTr="00C57D21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Производительность, тыс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/год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земельного участка, </w:t>
            </w:r>
            <w:proofErr w:type="gramStart"/>
            <w:r>
              <w:rPr>
                <w:sz w:val="20"/>
                <w:szCs w:val="20"/>
              </w:rPr>
              <w:t>га</w:t>
            </w:r>
            <w:proofErr w:type="gramEnd"/>
          </w:p>
        </w:tc>
      </w:tr>
      <w:tr w:rsidR="00C57D21" w:rsidTr="00C57D21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</w:tr>
      <w:tr w:rsidR="00C57D21" w:rsidTr="00C57D21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</w:t>
            </w:r>
          </w:p>
        </w:tc>
      </w:tr>
      <w:tr w:rsidR="00C57D21" w:rsidTr="00C57D21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tabs>
                <w:tab w:val="left" w:pos="3420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</w:t>
            </w:r>
          </w:p>
        </w:tc>
      </w:tr>
    </w:tbl>
    <w:p w:rsidR="00C57D21" w:rsidRDefault="00C57D21" w:rsidP="00C57D21">
      <w:pPr>
        <w:tabs>
          <w:tab w:val="left" w:pos="3420"/>
        </w:tabs>
        <w:jc w:val="both"/>
        <w:rPr>
          <w:b/>
        </w:rPr>
      </w:pPr>
    </w:p>
    <w:p w:rsidR="00C57D21" w:rsidRDefault="00C57D21" w:rsidP="00C57D21">
      <w:pPr>
        <w:tabs>
          <w:tab w:val="left" w:pos="3420"/>
        </w:tabs>
        <w:jc w:val="both"/>
        <w:rPr>
          <w:b/>
        </w:rPr>
      </w:pPr>
      <w:r>
        <w:rPr>
          <w:b/>
        </w:rPr>
        <w:t xml:space="preserve">9.11. Размеры земельных участков для размещения газонаполнительных пунктов (ГНП) (не более) – </w:t>
      </w:r>
      <w:smartTag w:uri="urn:schemas-microsoft-com:office:smarttags" w:element="metricconverter">
        <w:smartTagPr>
          <w:attr w:name="ProductID" w:val="0,6 га"/>
        </w:smartTagPr>
        <w:r>
          <w:rPr>
            <w:b/>
          </w:rPr>
          <w:t>0,6 га</w:t>
        </w:r>
      </w:smartTag>
      <w:r>
        <w:rPr>
          <w:b/>
        </w:rPr>
        <w:t>.</w:t>
      </w:r>
    </w:p>
    <w:p w:rsidR="00C57D21" w:rsidRDefault="00C57D21" w:rsidP="00C57D21">
      <w:pPr>
        <w:rPr>
          <w:b/>
        </w:rPr>
      </w:pPr>
    </w:p>
    <w:p w:rsidR="00C57D21" w:rsidRDefault="00C57D21" w:rsidP="00C57D21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9.12. </w:t>
      </w:r>
      <w:proofErr w:type="spellStart"/>
      <w:r>
        <w:rPr>
          <w:b/>
          <w:bCs/>
          <w:szCs w:val="28"/>
        </w:rPr>
        <w:t>Отдельностоящие</w:t>
      </w:r>
      <w:proofErr w:type="spellEnd"/>
      <w:r>
        <w:rPr>
          <w:b/>
          <w:bCs/>
          <w:szCs w:val="28"/>
        </w:rPr>
        <w:t xml:space="preserve"> ГРП в кварталах размещаются на расстоянии </w:t>
      </w:r>
      <w:r>
        <w:rPr>
          <w:b/>
          <w:szCs w:val="28"/>
        </w:rPr>
        <w:t>в свету</w:t>
      </w:r>
      <w:r>
        <w:rPr>
          <w:b/>
          <w:bCs/>
          <w:szCs w:val="28"/>
        </w:rPr>
        <w:t xml:space="preserve"> от зданий и сооружений не менее:</w:t>
      </w:r>
    </w:p>
    <w:p w:rsidR="00C57D21" w:rsidRDefault="00C57D21" w:rsidP="00C57D21">
      <w:pPr>
        <w:numPr>
          <w:ilvl w:val="0"/>
          <w:numId w:val="19"/>
        </w:numPr>
        <w:tabs>
          <w:tab w:val="left" w:pos="851"/>
        </w:tabs>
        <w:suppressAutoHyphens w:val="0"/>
        <w:ind w:left="567" w:firstLine="0"/>
        <w:jc w:val="both"/>
        <w:rPr>
          <w:bCs/>
          <w:szCs w:val="28"/>
        </w:rPr>
      </w:pPr>
      <w:r>
        <w:rPr>
          <w:bCs/>
          <w:szCs w:val="28"/>
        </w:rPr>
        <w:t xml:space="preserve">при </w:t>
      </w:r>
      <w:r>
        <w:rPr>
          <w:szCs w:val="28"/>
        </w:rPr>
        <w:t>давлении газа на вводе ГРП до 0,6 (6) МПа (кгс/см</w:t>
      </w:r>
      <w:proofErr w:type="gramStart"/>
      <w:r>
        <w:rPr>
          <w:szCs w:val="28"/>
          <w:vertAlign w:val="superscript"/>
        </w:rPr>
        <w:t>2</w:t>
      </w:r>
      <w:proofErr w:type="gramEnd"/>
      <w:r>
        <w:rPr>
          <w:szCs w:val="28"/>
        </w:rPr>
        <w:t xml:space="preserve">) – </w:t>
      </w:r>
      <w:smartTag w:uri="urn:schemas-microsoft-com:office:smarttags" w:element="metricconverter">
        <w:smartTagPr>
          <w:attr w:name="ProductID" w:val="10 м"/>
        </w:smartTagPr>
        <w:r>
          <w:rPr>
            <w:b/>
            <w:szCs w:val="28"/>
          </w:rPr>
          <w:t>10 м</w:t>
        </w:r>
      </w:smartTag>
      <w:r>
        <w:rPr>
          <w:szCs w:val="28"/>
        </w:rPr>
        <w:t>;</w:t>
      </w:r>
    </w:p>
    <w:p w:rsidR="00C57D21" w:rsidRDefault="00C57D21" w:rsidP="00C57D21">
      <w:pPr>
        <w:numPr>
          <w:ilvl w:val="0"/>
          <w:numId w:val="19"/>
        </w:numPr>
        <w:tabs>
          <w:tab w:val="left" w:pos="851"/>
        </w:tabs>
        <w:suppressAutoHyphens w:val="0"/>
        <w:ind w:left="567" w:firstLine="0"/>
        <w:jc w:val="both"/>
        <w:rPr>
          <w:bCs/>
          <w:szCs w:val="28"/>
        </w:rPr>
      </w:pPr>
      <w:r>
        <w:rPr>
          <w:bCs/>
          <w:szCs w:val="28"/>
        </w:rPr>
        <w:t xml:space="preserve">при </w:t>
      </w:r>
      <w:r>
        <w:rPr>
          <w:szCs w:val="28"/>
        </w:rPr>
        <w:t>давлении газа на вводе ГРП св. 0,6 (6) до 1,2 (1,2) МПа (кгс/см</w:t>
      </w:r>
      <w:proofErr w:type="gramStart"/>
      <w:r>
        <w:rPr>
          <w:szCs w:val="28"/>
          <w:vertAlign w:val="superscript"/>
        </w:rPr>
        <w:t>2</w:t>
      </w:r>
      <w:proofErr w:type="gramEnd"/>
      <w:r>
        <w:rPr>
          <w:szCs w:val="28"/>
        </w:rPr>
        <w:t xml:space="preserve">) – </w:t>
      </w:r>
      <w:smartTag w:uri="urn:schemas-microsoft-com:office:smarttags" w:element="metricconverter">
        <w:smartTagPr>
          <w:attr w:name="ProductID" w:val="15 м"/>
        </w:smartTagPr>
        <w:r>
          <w:rPr>
            <w:b/>
            <w:szCs w:val="28"/>
          </w:rPr>
          <w:t>15 м</w:t>
        </w:r>
      </w:smartTag>
      <w:r>
        <w:rPr>
          <w:szCs w:val="28"/>
        </w:rPr>
        <w:t>.</w:t>
      </w:r>
    </w:p>
    <w:p w:rsidR="00C57D21" w:rsidRDefault="00C57D21" w:rsidP="00C57D21">
      <w:pPr>
        <w:rPr>
          <w:b/>
        </w:rPr>
      </w:pPr>
    </w:p>
    <w:p w:rsidR="00C57D21" w:rsidRDefault="00C57D21" w:rsidP="00C57D21">
      <w:pPr>
        <w:tabs>
          <w:tab w:val="left" w:pos="3420"/>
        </w:tabs>
        <w:jc w:val="both"/>
        <w:rPr>
          <w:b/>
        </w:rPr>
      </w:pPr>
      <w:r>
        <w:rPr>
          <w:b/>
        </w:rPr>
        <w:t>9.13. Рекомендуемые минимальные расстояния от наземных магистральных газопроводов, не содержащих сероводород</w:t>
      </w:r>
      <w:r w:rsidR="00B158AD">
        <w:rPr>
          <w:b/>
        </w:rPr>
        <w:t>:</w:t>
      </w:r>
    </w:p>
    <w:p w:rsidR="00B158AD" w:rsidRDefault="00B158AD" w:rsidP="00C57D21">
      <w:pPr>
        <w:tabs>
          <w:tab w:val="left" w:pos="3420"/>
        </w:tabs>
        <w:jc w:val="both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20"/>
        <w:gridCol w:w="675"/>
        <w:gridCol w:w="810"/>
        <w:gridCol w:w="810"/>
        <w:gridCol w:w="810"/>
        <w:gridCol w:w="945"/>
        <w:gridCol w:w="945"/>
        <w:gridCol w:w="945"/>
        <w:gridCol w:w="915"/>
      </w:tblGrid>
      <w:tr w:rsidR="00C57D21" w:rsidTr="00C57D21">
        <w:trPr>
          <w:cantSplit/>
          <w:trHeight w:hRule="exact" w:val="360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застройки, водоемы</w:t>
            </w:r>
          </w:p>
        </w:tc>
        <w:tc>
          <w:tcPr>
            <w:tcW w:w="6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Разрывы от трубопроводов 1-го и 2-го классов с диаметром труб в </w:t>
            </w:r>
            <w:proofErr w:type="gramStart"/>
            <w:r>
              <w:rPr>
                <w:rFonts w:ascii="Times New Roman" w:hAnsi="Times New Roman" w:cs="Times New Roman"/>
              </w:rPr>
              <w:t>мм</w:t>
            </w:r>
            <w:proofErr w:type="gramEnd"/>
            <w:r>
              <w:rPr>
                <w:rFonts w:ascii="Times New Roman" w:hAnsi="Times New Roman" w:cs="Times New Roman"/>
              </w:rPr>
              <w:t>, м</w:t>
            </w:r>
          </w:p>
        </w:tc>
      </w:tr>
      <w:tr w:rsidR="00C57D21" w:rsidTr="00C57D21">
        <w:trPr>
          <w:cantSplit/>
          <w:trHeight w:hRule="exact" w:val="241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4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</w:tr>
      <w:tr w:rsidR="00C57D21" w:rsidTr="00C57D21">
        <w:trPr>
          <w:cantSplit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300 -600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600 -800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800 -1000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1000 -1200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300</w:t>
            </w:r>
          </w:p>
        </w:tc>
      </w:tr>
      <w:tr w:rsidR="00C57D21" w:rsidTr="00C57D21">
        <w:trPr>
          <w:trHeight w:val="16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Городские и сельские населенные пункты; коллективные сады и дачные поселки; тепличные комбинаты;  отдельные общественные здания с массовым скоплением людей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</w:p>
        </w:tc>
      </w:tr>
      <w:tr w:rsidR="00C57D21" w:rsidTr="00C57D21">
        <w:trPr>
          <w:cantSplit/>
          <w:trHeight w:hRule="exact" w:val="360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застройки, водоемы</w:t>
            </w:r>
          </w:p>
        </w:tc>
        <w:tc>
          <w:tcPr>
            <w:tcW w:w="6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Разрывы от трубопроводов 1-го и 2-го классов с диаметром труб в </w:t>
            </w:r>
            <w:proofErr w:type="gramStart"/>
            <w:r>
              <w:rPr>
                <w:rFonts w:ascii="Times New Roman" w:hAnsi="Times New Roman" w:cs="Times New Roman"/>
              </w:rPr>
              <w:t>мм</w:t>
            </w:r>
            <w:proofErr w:type="gramEnd"/>
            <w:r>
              <w:rPr>
                <w:rFonts w:ascii="Times New Roman" w:hAnsi="Times New Roman" w:cs="Times New Roman"/>
              </w:rPr>
              <w:t>, м</w:t>
            </w:r>
          </w:p>
        </w:tc>
      </w:tr>
      <w:tr w:rsidR="00C57D21" w:rsidTr="00C57D21">
        <w:trPr>
          <w:cantSplit/>
          <w:trHeight w:hRule="exact" w:val="241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4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</w:tr>
      <w:tr w:rsidR="00C57D21" w:rsidTr="00C57D21">
        <w:trPr>
          <w:cantSplit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300 -600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600 -800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800 -1000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1000 -1200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300</w:t>
            </w:r>
          </w:p>
        </w:tc>
      </w:tr>
      <w:tr w:rsidR="00C57D21" w:rsidTr="00C57D21">
        <w:trPr>
          <w:trHeight w:val="88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Отдельные малоэтажные здания; сельскохозяйственные поля и пастбища, полевые станы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C57D21" w:rsidTr="00C57D21">
        <w:trPr>
          <w:trHeight w:val="9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Магистральные оросительные каналы, реки и водоемы, водозаборные сооружения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</w:tbl>
    <w:p w:rsidR="00C57D21" w:rsidRDefault="00C57D21" w:rsidP="00C57D21">
      <w:pPr>
        <w:tabs>
          <w:tab w:val="left" w:pos="3420"/>
        </w:tabs>
        <w:rPr>
          <w:b/>
        </w:rPr>
      </w:pPr>
    </w:p>
    <w:p w:rsidR="00C57D21" w:rsidRDefault="00C57D21" w:rsidP="00C57D21">
      <w:pPr>
        <w:tabs>
          <w:tab w:val="left" w:pos="3420"/>
        </w:tabs>
        <w:jc w:val="both"/>
        <w:rPr>
          <w:b/>
        </w:rPr>
      </w:pPr>
      <w:r>
        <w:rPr>
          <w:b/>
        </w:rPr>
        <w:t>9.14. Рекомендуемые минимальные разрывы от трубопроводов для сжиженных углеводородных газов</w:t>
      </w:r>
      <w:r w:rsidR="00B158AD">
        <w:rPr>
          <w:b/>
        </w:rPr>
        <w:t>:</w:t>
      </w:r>
    </w:p>
    <w:p w:rsidR="00B158AD" w:rsidRDefault="00B158AD" w:rsidP="00C57D21">
      <w:pPr>
        <w:tabs>
          <w:tab w:val="left" w:pos="3420"/>
        </w:tabs>
        <w:jc w:val="both"/>
        <w:rPr>
          <w:b/>
        </w:rPr>
      </w:pPr>
    </w:p>
    <w:tbl>
      <w:tblPr>
        <w:tblW w:w="946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96"/>
        <w:gridCol w:w="1216"/>
        <w:gridCol w:w="1756"/>
        <w:gridCol w:w="1756"/>
        <w:gridCol w:w="2041"/>
      </w:tblGrid>
      <w:tr w:rsidR="00C57D21" w:rsidTr="00C57D21">
        <w:trPr>
          <w:cantSplit/>
          <w:trHeight w:hRule="exact" w:val="241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ind w:right="-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застройки</w:t>
            </w:r>
          </w:p>
        </w:tc>
        <w:tc>
          <w:tcPr>
            <w:tcW w:w="6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Расстояние от трубопроводов при диаметре труб в </w:t>
            </w:r>
            <w:proofErr w:type="gramStart"/>
            <w:r>
              <w:rPr>
                <w:rFonts w:ascii="Times New Roman" w:hAnsi="Times New Roman" w:cs="Times New Roman"/>
              </w:rPr>
              <w:t>мм</w:t>
            </w:r>
            <w:proofErr w:type="gramEnd"/>
            <w:r>
              <w:rPr>
                <w:rFonts w:ascii="Times New Roman" w:hAnsi="Times New Roman" w:cs="Times New Roman"/>
              </w:rPr>
              <w:t>, м</w:t>
            </w:r>
          </w:p>
        </w:tc>
      </w:tr>
      <w:tr w:rsidR="00C57D21" w:rsidTr="00C57D21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150 - 300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300 - 500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500 - 1000</w:t>
            </w:r>
          </w:p>
        </w:tc>
      </w:tr>
      <w:tr w:rsidR="00C57D21" w:rsidTr="00C57D21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Городские и сельские населенные пункты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</w:t>
            </w:r>
          </w:p>
        </w:tc>
      </w:tr>
      <w:tr w:rsidR="00C57D21" w:rsidTr="00C57D21">
        <w:trPr>
          <w:trHeight w:val="43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Дачные поселки, сельскохозяйственные угодья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</w:t>
            </w:r>
          </w:p>
        </w:tc>
      </w:tr>
    </w:tbl>
    <w:p w:rsidR="00C57D21" w:rsidRDefault="00C57D21" w:rsidP="00C57D21">
      <w:pPr>
        <w:rPr>
          <w:u w:val="single"/>
        </w:rPr>
      </w:pPr>
      <w:r>
        <w:rPr>
          <w:u w:val="single"/>
        </w:rPr>
        <w:t>Примечания:</w:t>
      </w:r>
    </w:p>
    <w:p w:rsidR="00C57D21" w:rsidRDefault="00C57D21" w:rsidP="00C57D21">
      <w:pPr>
        <w:pStyle w:val="ConsPlusNonformat"/>
        <w:widowControl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Минимальные расстояния при наземной прокладке увеличиваются в 2 раза для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класса и в 1,5 раза для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класса;</w:t>
      </w:r>
    </w:p>
    <w:p w:rsidR="00C57D21" w:rsidRDefault="00C57D21" w:rsidP="00C57D21">
      <w:pPr>
        <w:pStyle w:val="ConsPlusNonformat"/>
        <w:widowControl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диаметре надземных газопроводов свыше </w:t>
      </w:r>
      <w:smartTag w:uri="urn:schemas-microsoft-com:office:smarttags" w:element="metricconverter">
        <w:smartTagPr>
          <w:attr w:name="ProductID" w:val="1000 м"/>
        </w:smartTagPr>
        <w:r>
          <w:rPr>
            <w:rFonts w:ascii="Times New Roman" w:hAnsi="Times New Roman" w:cs="Times New Roman"/>
            <w:sz w:val="24"/>
            <w:szCs w:val="24"/>
          </w:rPr>
          <w:t>1000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рекомендуется разрыв не менее </w:t>
      </w:r>
      <w:smartTag w:uri="urn:schemas-microsoft-com:office:smarttags" w:element="metricconverter">
        <w:smartTagPr>
          <w:attr w:name="ProductID" w:val="700 м"/>
        </w:smartTagPr>
        <w:r>
          <w:rPr>
            <w:rFonts w:ascii="Times New Roman" w:hAnsi="Times New Roman" w:cs="Times New Roman"/>
            <w:sz w:val="24"/>
            <w:szCs w:val="24"/>
          </w:rPr>
          <w:t>700 м</w:t>
        </w:r>
      </w:smartTag>
      <w:r>
        <w:rPr>
          <w:rFonts w:ascii="Times New Roman" w:hAnsi="Times New Roman" w:cs="Times New Roman"/>
          <w:sz w:val="24"/>
          <w:szCs w:val="24"/>
        </w:rPr>
        <w:t>;</w:t>
      </w:r>
    </w:p>
    <w:p w:rsidR="00C57D21" w:rsidRDefault="00C57D21" w:rsidP="00C57D21">
      <w:pPr>
        <w:pStyle w:val="ConsPlusNonformat"/>
        <w:widowControl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Разрывы магистральных трубопроводов, транспортирующих природный газ с высокими коррозирующими свойствами, определяются на основе расчетов в каждом конкретном случае, а также по опыту эксплуатации, но не менее </w:t>
      </w:r>
      <w:smartTag w:uri="urn:schemas-microsoft-com:office:smarttags" w:element="metricconverter">
        <w:smartTagPr>
          <w:attr w:name="ProductID" w:val="2 км"/>
        </w:smartTagPr>
        <w:r>
          <w:rPr>
            <w:rFonts w:ascii="Times New Roman" w:hAnsi="Times New Roman" w:cs="Times New Roman"/>
            <w:sz w:val="24"/>
            <w:szCs w:val="24"/>
          </w:rPr>
          <w:t>2 км</w:t>
        </w:r>
      </w:smartTag>
      <w:r>
        <w:rPr>
          <w:rFonts w:ascii="Times New Roman" w:hAnsi="Times New Roman" w:cs="Times New Roman"/>
          <w:sz w:val="24"/>
          <w:szCs w:val="24"/>
        </w:rPr>
        <w:t>;</w:t>
      </w:r>
    </w:p>
    <w:p w:rsidR="00C57D21" w:rsidRDefault="00C57D21" w:rsidP="00C57D21">
      <w:pPr>
        <w:pStyle w:val="ConsPlusNonformat"/>
        <w:widowControl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прохождение газопровода через жилую застройку.</w:t>
      </w:r>
    </w:p>
    <w:p w:rsidR="00C57D21" w:rsidRDefault="00C57D21" w:rsidP="00C57D21">
      <w:pPr>
        <w:tabs>
          <w:tab w:val="left" w:pos="3420"/>
        </w:tabs>
        <w:rPr>
          <w:b/>
        </w:rPr>
      </w:pPr>
    </w:p>
    <w:p w:rsidR="00B158AD" w:rsidRDefault="00C57D21" w:rsidP="00C57D21">
      <w:pPr>
        <w:tabs>
          <w:tab w:val="left" w:pos="3420"/>
        </w:tabs>
        <w:jc w:val="both"/>
        <w:rPr>
          <w:b/>
        </w:rPr>
      </w:pPr>
      <w:r>
        <w:rPr>
          <w:b/>
        </w:rPr>
        <w:t>9.15. Рекомендуемые минимальные разрывы от компрессорных станций</w:t>
      </w:r>
      <w:r w:rsidR="00B158AD">
        <w:rPr>
          <w:b/>
        </w:rPr>
        <w:t>:</w:t>
      </w:r>
    </w:p>
    <w:p w:rsidR="00C57D21" w:rsidRDefault="00C57D21" w:rsidP="00C57D21">
      <w:pPr>
        <w:tabs>
          <w:tab w:val="left" w:pos="3420"/>
        </w:tabs>
        <w:jc w:val="both"/>
        <w:rPr>
          <w:b/>
        </w:rPr>
      </w:pPr>
      <w:r>
        <w:rPr>
          <w:b/>
        </w:rPr>
        <w:t xml:space="preserve"> </w:t>
      </w: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92"/>
        <w:gridCol w:w="674"/>
        <w:gridCol w:w="810"/>
        <w:gridCol w:w="810"/>
        <w:gridCol w:w="810"/>
        <w:gridCol w:w="945"/>
        <w:gridCol w:w="945"/>
        <w:gridCol w:w="945"/>
        <w:gridCol w:w="864"/>
      </w:tblGrid>
      <w:tr w:rsidR="00C57D21" w:rsidTr="00C57D21">
        <w:trPr>
          <w:cantSplit/>
          <w:trHeight w:hRule="exact" w:val="472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застройки, водоемы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Разрывы от станций для трубопроводов 1-го и 2-го классов </w:t>
            </w:r>
          </w:p>
          <w:p w:rsidR="00C57D21" w:rsidRDefault="00C57D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диаметром труб в </w:t>
            </w:r>
            <w:proofErr w:type="gramStart"/>
            <w:r>
              <w:rPr>
                <w:rFonts w:ascii="Times New Roman" w:hAnsi="Times New Roman" w:cs="Times New Roman"/>
              </w:rPr>
              <w:t>мм</w:t>
            </w:r>
            <w:proofErr w:type="gramEnd"/>
            <w:r>
              <w:rPr>
                <w:rFonts w:ascii="Times New Roman" w:hAnsi="Times New Roman" w:cs="Times New Roman"/>
              </w:rPr>
              <w:t>, м</w:t>
            </w:r>
          </w:p>
        </w:tc>
      </w:tr>
      <w:tr w:rsidR="00C57D21" w:rsidTr="00C57D21">
        <w:trPr>
          <w:cantSplit/>
          <w:trHeight w:hRule="exact" w:val="241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4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</w:tr>
      <w:tr w:rsidR="00C57D21" w:rsidTr="00C57D21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suppressAutoHyphens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300 -600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600 -800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800 -1000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1000 -1200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300</w:t>
            </w:r>
          </w:p>
        </w:tc>
      </w:tr>
      <w:tr w:rsidR="00C57D21" w:rsidTr="00C57D21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Городские и сельские населенные пункты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</w:tr>
      <w:tr w:rsidR="00C57D21" w:rsidTr="00C57D21">
        <w:trPr>
          <w:trHeight w:val="4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Водопроводные сооружения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</w:tr>
      <w:tr w:rsidR="00C57D21" w:rsidTr="00C57D21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Малоэтажные жилые здания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</w:tr>
    </w:tbl>
    <w:p w:rsidR="00C57D21" w:rsidRDefault="00C57D21" w:rsidP="00C57D21">
      <w:r>
        <w:rPr>
          <w:u w:val="single"/>
        </w:rPr>
        <w:t xml:space="preserve">Примечание: </w:t>
      </w:r>
      <w:r>
        <w:t>Разрывы устанавливаются от здания компрессорного цеха.</w:t>
      </w:r>
    </w:p>
    <w:p w:rsidR="00C57D21" w:rsidRDefault="00C57D21" w:rsidP="00C57D21"/>
    <w:p w:rsidR="00C57D21" w:rsidRDefault="00C57D21" w:rsidP="00C57D21">
      <w:pPr>
        <w:tabs>
          <w:tab w:val="left" w:pos="3420"/>
        </w:tabs>
        <w:jc w:val="both"/>
        <w:rPr>
          <w:b/>
        </w:rPr>
      </w:pPr>
      <w:r>
        <w:rPr>
          <w:b/>
        </w:rPr>
        <w:t>9.16. Рекомендуемые минимальные разрывы от газопроводов низкого давления</w:t>
      </w:r>
      <w:proofErr w:type="gramStart"/>
      <w:r>
        <w:rPr>
          <w:b/>
        </w:rPr>
        <w:t xml:space="preserve"> </w:t>
      </w:r>
      <w:r w:rsidR="00B158AD">
        <w:rPr>
          <w:b/>
        </w:rPr>
        <w:t>:</w:t>
      </w:r>
      <w:proofErr w:type="gramEnd"/>
    </w:p>
    <w:p w:rsidR="00B158AD" w:rsidRDefault="00B158AD" w:rsidP="00C57D21">
      <w:pPr>
        <w:tabs>
          <w:tab w:val="left" w:pos="3420"/>
        </w:tabs>
        <w:jc w:val="both"/>
        <w:rPr>
          <w:b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235"/>
        <w:gridCol w:w="3260"/>
      </w:tblGrid>
      <w:tr w:rsidR="00C57D21" w:rsidTr="00C57D21">
        <w:trPr>
          <w:trHeight w:val="24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застройки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Расстояние от газопроводов,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</w:p>
        </w:tc>
      </w:tr>
      <w:tr w:rsidR="00C57D21" w:rsidTr="00C57D21">
        <w:trPr>
          <w:trHeight w:val="24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Многоэтажные жилые и общественные здания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C57D21" w:rsidTr="00C57D21">
        <w:trPr>
          <w:trHeight w:val="24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Малоэтажные жилые здания, теплицы, склады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C57D21" w:rsidTr="00C57D21">
        <w:trPr>
          <w:trHeight w:val="48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Водопроводные насосные станции, водозаборные и очистные сооружения, </w:t>
            </w:r>
            <w:proofErr w:type="spellStart"/>
            <w:r>
              <w:rPr>
                <w:rFonts w:ascii="Times New Roman" w:hAnsi="Times New Roman" w:cs="Times New Roman"/>
              </w:rPr>
              <w:t>артскважины</w:t>
            </w:r>
            <w:proofErr w:type="spellEnd"/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D21" w:rsidRDefault="00C57D2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</w:tbl>
    <w:p w:rsidR="00C57D21" w:rsidRDefault="00C57D21" w:rsidP="00C57D21">
      <w:pPr>
        <w:jc w:val="both"/>
      </w:pPr>
      <w:r>
        <w:rPr>
          <w:u w:val="single"/>
        </w:rPr>
        <w:t xml:space="preserve">Примечание: </w:t>
      </w:r>
      <w:r>
        <w:rPr>
          <w:b/>
        </w:rPr>
        <w:t xml:space="preserve">* - </w:t>
      </w:r>
      <w:r>
        <w:t>При этом должны быть учтены требования организации 1, 2 и 3 поясов зон санитарной охраны источников водоснабжения.</w:t>
      </w:r>
    </w:p>
    <w:p w:rsidR="00C57D21" w:rsidRDefault="00C57D21" w:rsidP="00C57D21">
      <w:pPr>
        <w:tabs>
          <w:tab w:val="left" w:pos="3420"/>
        </w:tabs>
        <w:spacing w:line="276" w:lineRule="auto"/>
        <w:rPr>
          <w:b/>
        </w:rPr>
      </w:pPr>
    </w:p>
    <w:p w:rsidR="00C57D21" w:rsidRDefault="00C57D21" w:rsidP="00C57D21">
      <w:pPr>
        <w:tabs>
          <w:tab w:val="left" w:pos="3420"/>
        </w:tabs>
        <w:jc w:val="both"/>
        <w:rPr>
          <w:b/>
        </w:rPr>
      </w:pPr>
    </w:p>
    <w:p w:rsidR="00C57D21" w:rsidRPr="00B158AD" w:rsidRDefault="00C57D21" w:rsidP="00C57D21">
      <w:pPr>
        <w:pageBreakBefore/>
        <w:ind w:left="160" w:firstLine="380"/>
        <w:jc w:val="right"/>
        <w:rPr>
          <w:b/>
          <w:sz w:val="22"/>
          <w:szCs w:val="22"/>
        </w:rPr>
      </w:pPr>
      <w:r w:rsidRPr="00B158AD">
        <w:rPr>
          <w:b/>
          <w:sz w:val="22"/>
          <w:szCs w:val="22"/>
        </w:rPr>
        <w:lastRenderedPageBreak/>
        <w:t>Приложение 1</w:t>
      </w:r>
    </w:p>
    <w:p w:rsidR="00C57D21" w:rsidRPr="00B158AD" w:rsidRDefault="00C57D21" w:rsidP="00C57D21">
      <w:pPr>
        <w:ind w:left="160" w:firstLine="380"/>
        <w:jc w:val="right"/>
        <w:rPr>
          <w:b/>
          <w:sz w:val="22"/>
          <w:szCs w:val="22"/>
        </w:rPr>
      </w:pPr>
      <w:r w:rsidRPr="00B158AD">
        <w:rPr>
          <w:b/>
          <w:sz w:val="22"/>
          <w:szCs w:val="22"/>
        </w:rPr>
        <w:t>Справочное</w:t>
      </w:r>
    </w:p>
    <w:p w:rsidR="00B158AD" w:rsidRDefault="00B158AD" w:rsidP="00C57D21">
      <w:pPr>
        <w:ind w:left="160" w:firstLine="380"/>
        <w:jc w:val="center"/>
        <w:rPr>
          <w:b/>
        </w:rPr>
      </w:pPr>
    </w:p>
    <w:p w:rsidR="00C57D21" w:rsidRDefault="00C57D21" w:rsidP="00C57D21">
      <w:pPr>
        <w:ind w:left="160" w:firstLine="380"/>
        <w:jc w:val="center"/>
        <w:rPr>
          <w:b/>
        </w:rPr>
      </w:pPr>
      <w:r>
        <w:rPr>
          <w:b/>
        </w:rPr>
        <w:t>ОСНОВНЫЕ ПОНЯТИЯ</w:t>
      </w:r>
    </w:p>
    <w:p w:rsidR="00C57D21" w:rsidRDefault="00C57D21" w:rsidP="00C57D21">
      <w:pPr>
        <w:ind w:left="160" w:firstLine="380"/>
        <w:jc w:val="both"/>
      </w:pPr>
    </w:p>
    <w:p w:rsidR="00C57D21" w:rsidRDefault="00C57D21" w:rsidP="00C57D21">
      <w:pPr>
        <w:ind w:left="160" w:firstLine="380"/>
        <w:jc w:val="both"/>
      </w:pPr>
      <w:r>
        <w:t>В настоящих Нормативах приведенные понятия применяются в следующем значении:</w:t>
      </w:r>
    </w:p>
    <w:p w:rsidR="00C57D21" w:rsidRDefault="00C57D21" w:rsidP="00C57D21">
      <w:pPr>
        <w:ind w:left="160" w:firstLine="380"/>
        <w:jc w:val="both"/>
      </w:pPr>
      <w:r>
        <w:rPr>
          <w:b/>
        </w:rPr>
        <w:t>Автостоянка открытого типа</w:t>
      </w:r>
      <w:r>
        <w:t xml:space="preserve">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50 % наружной поверхности этой стороны в каждом ярусе (этаже).</w:t>
      </w:r>
    </w:p>
    <w:p w:rsidR="00C57D21" w:rsidRDefault="00C57D21" w:rsidP="00C57D21">
      <w:pPr>
        <w:ind w:left="160" w:firstLine="380"/>
        <w:jc w:val="both"/>
      </w:pPr>
      <w:r>
        <w:rPr>
          <w:b/>
        </w:rPr>
        <w:t>Сельское  поселение</w:t>
      </w:r>
      <w:r>
        <w:t xml:space="preserve"> - город или поселок, в </w:t>
      </w:r>
      <w:proofErr w:type="gramStart"/>
      <w:r>
        <w:t>которых</w:t>
      </w:r>
      <w:proofErr w:type="gramEnd"/>
      <w:r>
        <w:t xml:space="preserve">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C57D21" w:rsidRDefault="00C57D21" w:rsidP="00C57D21">
      <w:pPr>
        <w:ind w:left="160" w:firstLine="380"/>
        <w:jc w:val="both"/>
      </w:pPr>
      <w:r>
        <w:rPr>
          <w:b/>
        </w:rPr>
        <w:t>Гостевая автостоянка</w:t>
      </w:r>
      <w:r>
        <w:t xml:space="preserve"> - открытая площадка, предназначенная для кратковременного хранения (стоянки) легковых автомобилей.</w:t>
      </w:r>
    </w:p>
    <w:p w:rsidR="00C57D21" w:rsidRDefault="00C57D21" w:rsidP="00C57D21">
      <w:pPr>
        <w:ind w:left="160" w:firstLine="380"/>
        <w:jc w:val="both"/>
      </w:pPr>
      <w:r>
        <w:rPr>
          <w:b/>
        </w:rPr>
        <w:t>Градостроительная деятельность</w:t>
      </w:r>
      <w: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C57D21" w:rsidRDefault="00C57D21" w:rsidP="00C57D21">
      <w:pPr>
        <w:ind w:left="160" w:firstLine="380"/>
        <w:jc w:val="both"/>
      </w:pPr>
      <w:r>
        <w:rPr>
          <w:b/>
        </w:rPr>
        <w:t>Дорога (городская)</w:t>
      </w:r>
      <w:r>
        <w:t xml:space="preserve">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C57D21" w:rsidRDefault="00C57D21" w:rsidP="00C57D21">
      <w:pPr>
        <w:ind w:left="160" w:firstLine="380"/>
        <w:jc w:val="both"/>
      </w:pPr>
      <w:proofErr w:type="gramStart"/>
      <w:r>
        <w:rPr>
          <w:b/>
        </w:rPr>
        <w:t>Жилой дом блокированной застройки</w:t>
      </w:r>
      <w:r>
        <w:t xml:space="preserve">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  <w:proofErr w:type="gramEnd"/>
    </w:p>
    <w:p w:rsidR="00C57D21" w:rsidRDefault="00C57D21" w:rsidP="00C57D21">
      <w:pPr>
        <w:ind w:left="160" w:firstLine="380"/>
        <w:jc w:val="both"/>
      </w:pPr>
      <w:r>
        <w:rPr>
          <w:b/>
        </w:rPr>
        <w:t>Жилой район</w:t>
      </w:r>
      <w:r>
        <w:t xml:space="preserve"> - структурный элемент селитебной территории площадью, как правило, от 80 до </w:t>
      </w:r>
      <w:smartTag w:uri="urn:schemas-microsoft-com:office:smarttags" w:element="metricconverter">
        <w:smartTagPr>
          <w:attr w:name="ProductID" w:val="250 га"/>
        </w:smartTagPr>
        <w:r>
          <w:t>250 га</w:t>
        </w:r>
      </w:smartTag>
      <w:r>
        <w:t xml:space="preserve">, в пределах которого размещаются учреждения и предприятия с радиусом обслуживания не более </w:t>
      </w:r>
      <w:smartTag w:uri="urn:schemas-microsoft-com:office:smarttags" w:element="metricconverter">
        <w:smartTagPr>
          <w:attr w:name="ProductID" w:val="1500 м"/>
        </w:smartTagPr>
        <w:r>
          <w:t>1500 м</w:t>
        </w:r>
      </w:smartTag>
      <w:r>
        <w:t>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C57D21" w:rsidRDefault="00C57D21" w:rsidP="00C57D21">
      <w:pPr>
        <w:ind w:left="160" w:firstLine="380"/>
        <w:jc w:val="both"/>
      </w:pPr>
      <w:r>
        <w:rPr>
          <w:b/>
        </w:rPr>
        <w:t>Земельный участок</w:t>
      </w:r>
      <w:r>
        <w:t xml:space="preserve"> - часть поверхности земли (в том числе почвенный слой), границы, которой описаны и удостоверены в установленном порядке. </w:t>
      </w:r>
    </w:p>
    <w:p w:rsidR="00C57D21" w:rsidRDefault="00C57D21" w:rsidP="00C57D21">
      <w:pPr>
        <w:ind w:left="160" w:firstLine="380"/>
        <w:jc w:val="both"/>
      </w:pPr>
      <w:r>
        <w:rPr>
          <w:b/>
        </w:rPr>
        <w:t>Зоной массового отдыха</w:t>
      </w:r>
      <w:r>
        <w:t xml:space="preserve"> является участок территории, обустроенный для интенсивного использования в целях рекреации, а также комплекс временных и постоянных строений и сооружений, расположенных на этом участке и несущих функциональную нагрузку в качестве оборудования зоны отдыха. Зоны отдыха могут иметь водный объект или его часть, используемые или предназначенные для купания, спортивно-оздоровительных мероприятий и иных рекреационных целей.</w:t>
      </w:r>
    </w:p>
    <w:p w:rsidR="00C57D21" w:rsidRDefault="00C57D21" w:rsidP="00C57D21">
      <w:pPr>
        <w:ind w:left="160" w:firstLine="380"/>
        <w:jc w:val="both"/>
      </w:pPr>
      <w:r>
        <w:rPr>
          <w:b/>
        </w:rPr>
        <w:t xml:space="preserve">Зоны с особыми условиями использования территорий </w:t>
      </w:r>
      <w:r>
        <w:t xml:space="preserve"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</w:t>
      </w:r>
      <w:proofErr w:type="spellStart"/>
      <w:r>
        <w:t>водоохранные</w:t>
      </w:r>
      <w:proofErr w:type="spellEnd"/>
      <w: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C57D21" w:rsidRDefault="00C57D21" w:rsidP="00C57D21">
      <w:pPr>
        <w:ind w:left="160" w:firstLine="380"/>
        <w:jc w:val="both"/>
      </w:pPr>
      <w:r>
        <w:rPr>
          <w:b/>
        </w:rPr>
        <w:lastRenderedPageBreak/>
        <w:t>Инженерные изыскания</w:t>
      </w:r>
      <w: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C57D21" w:rsidRDefault="00C57D21" w:rsidP="00C57D21">
      <w:pPr>
        <w:ind w:left="160" w:firstLine="380"/>
        <w:jc w:val="both"/>
      </w:pPr>
      <w:r>
        <w:rPr>
          <w:b/>
        </w:rPr>
        <w:t>Коэффициент озеленения</w:t>
      </w:r>
      <w:r>
        <w:t xml:space="preserve">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C57D21" w:rsidRDefault="00C57D21" w:rsidP="00C57D21">
      <w:pPr>
        <w:ind w:left="160" w:firstLine="380"/>
        <w:jc w:val="both"/>
      </w:pPr>
      <w:r>
        <w:rPr>
          <w:b/>
        </w:rPr>
        <w:t>Коэффициент застройки (</w:t>
      </w:r>
      <w:proofErr w:type="spellStart"/>
      <w:r>
        <w:rPr>
          <w:b/>
        </w:rPr>
        <w:t>Кз</w:t>
      </w:r>
      <w:proofErr w:type="spellEnd"/>
      <w:r>
        <w:rPr>
          <w:b/>
        </w:rPr>
        <w:t>)</w:t>
      </w:r>
      <w: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C57D21" w:rsidRDefault="00C57D21" w:rsidP="00C57D21">
      <w:pPr>
        <w:ind w:left="160" w:firstLine="380"/>
        <w:jc w:val="both"/>
      </w:pPr>
      <w:r>
        <w:rPr>
          <w:b/>
        </w:rPr>
        <w:t>Коэффициент плотности застройки (</w:t>
      </w:r>
      <w:proofErr w:type="spellStart"/>
      <w:r>
        <w:rPr>
          <w:b/>
        </w:rPr>
        <w:t>Кпз</w:t>
      </w:r>
      <w:proofErr w:type="spellEnd"/>
      <w:r>
        <w:rPr>
          <w:b/>
        </w:rPr>
        <w:t xml:space="preserve">) - </w:t>
      </w:r>
      <w:r>
        <w:t>отношение площади всех этажей зданий и сооружений к площади участка.</w:t>
      </w:r>
    </w:p>
    <w:p w:rsidR="00C57D21" w:rsidRDefault="00C57D21" w:rsidP="00C57D21">
      <w:pPr>
        <w:ind w:left="160" w:firstLine="380"/>
        <w:jc w:val="both"/>
      </w:pPr>
      <w:proofErr w:type="gramStart"/>
      <w:r>
        <w:rPr>
          <w:b/>
        </w:rPr>
        <w:t>Красные линии</w:t>
      </w:r>
      <w:r>
        <w:t xml:space="preserve">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  <w:proofErr w:type="gramEnd"/>
    </w:p>
    <w:p w:rsidR="00C57D21" w:rsidRDefault="00C57D21" w:rsidP="00C57D21">
      <w:pPr>
        <w:ind w:left="160" w:firstLine="380"/>
        <w:jc w:val="both"/>
      </w:pPr>
      <w:r>
        <w:rPr>
          <w:b/>
        </w:rPr>
        <w:t>Линейные объекты</w:t>
      </w:r>
      <w:r>
        <w:t xml:space="preserve"> —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C57D21" w:rsidRDefault="00C57D21" w:rsidP="00C57D21">
      <w:pPr>
        <w:ind w:left="160" w:firstLine="380"/>
        <w:jc w:val="both"/>
      </w:pPr>
      <w:proofErr w:type="spellStart"/>
      <w:r>
        <w:rPr>
          <w:b/>
        </w:rPr>
        <w:t>Маломобильные</w:t>
      </w:r>
      <w:proofErr w:type="spellEnd"/>
      <w:r>
        <w:rPr>
          <w:b/>
        </w:rPr>
        <w:t xml:space="preserve"> группы населения</w:t>
      </w:r>
      <w:r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C57D21" w:rsidRDefault="00C57D21" w:rsidP="00C57D21">
      <w:pPr>
        <w:ind w:left="160" w:firstLine="380"/>
        <w:jc w:val="both"/>
      </w:pPr>
      <w:r>
        <w:rPr>
          <w:b/>
        </w:rPr>
        <w:t>Межселенная территория</w:t>
      </w:r>
      <w:r>
        <w:t xml:space="preserve"> - территория, находящаяся вне границ поселений (территории, занятые </w:t>
      </w:r>
      <w:proofErr w:type="spellStart"/>
      <w:r>
        <w:t>сельхозугодьями</w:t>
      </w:r>
      <w:proofErr w:type="spellEnd"/>
      <w:r>
        <w:t>, лесами, другими незастроенными ландшафтами и расположенные за пределами границ поселений).</w:t>
      </w:r>
    </w:p>
    <w:p w:rsidR="00C57D21" w:rsidRDefault="00C57D21" w:rsidP="00C57D21">
      <w:pPr>
        <w:ind w:left="160" w:firstLine="380"/>
        <w:jc w:val="both"/>
      </w:pPr>
      <w:r>
        <w:rPr>
          <w:b/>
        </w:rPr>
        <w:t>Механизированная автостоянка</w:t>
      </w:r>
      <w:r>
        <w:t xml:space="preserve"> - автостоянка, в которой транспортировка автомобилей в места (ячейки) хранения осуществляется специальными механизированными устройствами (без участия водителей).</w:t>
      </w:r>
    </w:p>
    <w:p w:rsidR="00C57D21" w:rsidRDefault="00C57D21" w:rsidP="00C57D21">
      <w:pPr>
        <w:ind w:left="160" w:firstLine="380"/>
        <w:jc w:val="both"/>
      </w:pPr>
      <w:proofErr w:type="gramStart"/>
      <w:r>
        <w:rPr>
          <w:b/>
        </w:rPr>
        <w:t>Микрорайон (квартал)</w:t>
      </w:r>
      <w:r>
        <w:t xml:space="preserve"> - структурный элемент жилой застройки площадью, как правило, 10-</w:t>
      </w:r>
      <w:smartTag w:uri="urn:schemas-microsoft-com:office:smarttags" w:element="metricconverter">
        <w:smartTagPr>
          <w:attr w:name="ProductID" w:val="60 га"/>
        </w:smartTagPr>
        <w:r>
          <w:t>60 га</w:t>
        </w:r>
      </w:smartTag>
      <w:r>
        <w:t xml:space="preserve">, но не более </w:t>
      </w:r>
      <w:smartTag w:uri="urn:schemas-microsoft-com:office:smarttags" w:element="metricconverter">
        <w:smartTagPr>
          <w:attr w:name="ProductID" w:val="80 га"/>
        </w:smartTagPr>
        <w:r>
          <w:t>80 га</w:t>
        </w:r>
      </w:smartTag>
      <w:r>
        <w:t xml:space="preserve">, не расчлененный магистральными улицами и дорогами, в пределах которого размещаются учреждения и предприятия повседневного пользования с радиусом обслуживания не более </w:t>
      </w:r>
      <w:smartTag w:uri="urn:schemas-microsoft-com:office:smarttags" w:element="metricconverter">
        <w:smartTagPr>
          <w:attr w:name="ProductID" w:val="500 м"/>
        </w:smartTagPr>
        <w:r>
          <w:t>500 м</w:t>
        </w:r>
      </w:smartTag>
      <w:r>
        <w:t xml:space="preserve"> (кроме школ и детских дошкольных учреждений, радиус обслуживания которых определяется в соответствии с нормами);</w:t>
      </w:r>
      <w:proofErr w:type="gramEnd"/>
      <w:r>
        <w:t xml:space="preserve"> границами, как правило, являются магистральные или жилые улицы, проезды, пешеходные пути, естественные рубежи.</w:t>
      </w:r>
    </w:p>
    <w:p w:rsidR="00C57D21" w:rsidRDefault="00C57D21" w:rsidP="00C57D21">
      <w:pPr>
        <w:ind w:left="160" w:firstLine="380"/>
        <w:jc w:val="both"/>
      </w:pPr>
      <w:r>
        <w:rPr>
          <w:b/>
        </w:rPr>
        <w:t xml:space="preserve">Многоквартирный жилой дом - </w:t>
      </w:r>
      <w:r>
        <w:t xml:space="preserve">жилой дом, жилые ячейки (квартиры) которого имеют выход: - на общие лестничные клетки; и - на общий для всего дома земельный участок. </w:t>
      </w:r>
      <w:proofErr w:type="gramStart"/>
      <w:r>
        <w:t>В</w:t>
      </w:r>
      <w:proofErr w:type="gramEnd"/>
      <w:r>
        <w:t xml:space="preserve">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C57D21" w:rsidRDefault="00C57D21" w:rsidP="00C57D21">
      <w:pPr>
        <w:ind w:left="160" w:firstLine="380"/>
        <w:jc w:val="both"/>
      </w:pPr>
      <w:r>
        <w:rPr>
          <w:b/>
        </w:rPr>
        <w:t>Муниципальное образование</w:t>
      </w:r>
      <w:r>
        <w:t xml:space="preserve"> - муниципальный район, городское или сельское поселение, городской округ.</w:t>
      </w:r>
    </w:p>
    <w:p w:rsidR="00C57D21" w:rsidRDefault="00C57D21" w:rsidP="00C57D21">
      <w:pPr>
        <w:ind w:left="160" w:firstLine="380"/>
        <w:jc w:val="both"/>
      </w:pPr>
      <w:proofErr w:type="gramStart"/>
      <w:r>
        <w:rPr>
          <w:b/>
        </w:rPr>
        <w:t>Муниципальный район</w:t>
      </w:r>
      <w:r>
        <w:t xml:space="preserve">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</w:t>
      </w:r>
      <w:proofErr w:type="spellStart"/>
      <w:r>
        <w:t>межпоселенческого</w:t>
      </w:r>
      <w:proofErr w:type="spellEnd"/>
      <w:r>
        <w:t xml:space="preserve">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  <w:proofErr w:type="gramEnd"/>
    </w:p>
    <w:p w:rsidR="00C57D21" w:rsidRDefault="00C57D21" w:rsidP="00C57D21">
      <w:pPr>
        <w:ind w:left="160" w:firstLine="380"/>
        <w:jc w:val="both"/>
      </w:pPr>
      <w:r>
        <w:rPr>
          <w:b/>
        </w:rPr>
        <w:t>Надземная автостоянка закрытого типа</w:t>
      </w:r>
      <w:r>
        <w:t xml:space="preserve"> - автостоянка с наружными стеновыми ограждениями.</w:t>
      </w:r>
    </w:p>
    <w:p w:rsidR="00C57D21" w:rsidRDefault="00C57D21" w:rsidP="00C57D21">
      <w:pPr>
        <w:ind w:left="160" w:firstLine="380"/>
        <w:jc w:val="both"/>
      </w:pPr>
      <w:r>
        <w:rPr>
          <w:b/>
        </w:rPr>
        <w:lastRenderedPageBreak/>
        <w:t xml:space="preserve">Населенный пункт - </w:t>
      </w:r>
      <w:r>
        <w:t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C57D21" w:rsidRDefault="00C57D21" w:rsidP="00C57D21">
      <w:pPr>
        <w:ind w:left="160" w:firstLine="380"/>
        <w:jc w:val="both"/>
      </w:pPr>
      <w:r>
        <w:rPr>
          <w:b/>
        </w:rPr>
        <w:t>Объект индивидуального жилищного строительства</w:t>
      </w:r>
      <w:r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:rsidR="00C57D21" w:rsidRDefault="00C57D21" w:rsidP="00C57D21">
      <w:pPr>
        <w:ind w:left="160" w:firstLine="380"/>
        <w:jc w:val="both"/>
      </w:pPr>
      <w:r>
        <w:rPr>
          <w:b/>
        </w:rPr>
        <w:t>Объект капитального строительства</w:t>
      </w:r>
      <w:r>
        <w:t xml:space="preserve"> -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построек.</w:t>
      </w:r>
    </w:p>
    <w:p w:rsidR="00C57D21" w:rsidRDefault="00C57D21" w:rsidP="00C57D21">
      <w:pPr>
        <w:ind w:left="160" w:firstLine="380"/>
        <w:jc w:val="both"/>
      </w:pPr>
      <w:proofErr w:type="gramStart"/>
      <w:r>
        <w:rPr>
          <w:b/>
        </w:rPr>
        <w:t>Озелененные территории</w:t>
      </w:r>
      <w: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  <w:proofErr w:type="gramEnd"/>
    </w:p>
    <w:p w:rsidR="00C57D21" w:rsidRDefault="00C57D21" w:rsidP="00C57D21">
      <w:pPr>
        <w:ind w:left="160" w:firstLine="380"/>
        <w:jc w:val="both"/>
      </w:pPr>
      <w:r>
        <w:rPr>
          <w:b/>
        </w:rPr>
        <w:t>Охранная зона</w:t>
      </w:r>
      <w:r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C57D21" w:rsidRDefault="00C57D21" w:rsidP="00C57D21">
      <w:pPr>
        <w:ind w:left="160" w:firstLine="380"/>
        <w:jc w:val="both"/>
      </w:pPr>
      <w:r>
        <w:rPr>
          <w:b/>
        </w:rPr>
        <w:t>Пешеходная зона</w:t>
      </w:r>
      <w:r>
        <w:t xml:space="preserve"> - территория, предназначенная для передвижения пешеходов, на ней не допускается движения транспорта за исключением специального, обслуживающего эту территорию.</w:t>
      </w:r>
    </w:p>
    <w:p w:rsidR="00C57D21" w:rsidRDefault="00C57D21" w:rsidP="00C57D21">
      <w:pPr>
        <w:ind w:left="160" w:firstLine="380"/>
        <w:jc w:val="both"/>
      </w:pPr>
      <w:r>
        <w:rPr>
          <w:b/>
        </w:rPr>
        <w:t>Плотность застройки</w:t>
      </w:r>
      <w:r>
        <w:t xml:space="preserve">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</w:t>
      </w:r>
      <w:proofErr w:type="gramStart"/>
      <w:r>
        <w:t>га</w:t>
      </w:r>
      <w:proofErr w:type="gramEnd"/>
      <w:r>
        <w:t>).</w:t>
      </w:r>
    </w:p>
    <w:p w:rsidR="00C57D21" w:rsidRDefault="00C57D21" w:rsidP="00C57D21">
      <w:pPr>
        <w:ind w:left="160" w:firstLine="380"/>
        <w:jc w:val="both"/>
      </w:pPr>
      <w:r>
        <w:rPr>
          <w:b/>
        </w:rPr>
        <w:t>Пригородные зоны</w:t>
      </w:r>
      <w:r>
        <w:t xml:space="preserve"> – земли, находящиеся за пределами границ городов, составляющие с городами единую социальную, природную и хозяйственную территорию и не входящую в состав земель иных населенных пунктов.</w:t>
      </w:r>
    </w:p>
    <w:p w:rsidR="00C57D21" w:rsidRDefault="00C57D21" w:rsidP="00C57D21">
      <w:pPr>
        <w:ind w:left="160" w:firstLine="380"/>
        <w:jc w:val="both"/>
      </w:pPr>
      <w:proofErr w:type="gramStart"/>
      <w:r>
        <w:rPr>
          <w:b/>
        </w:rPr>
        <w:t>Реконструкция</w:t>
      </w:r>
      <w:r>
        <w:t xml:space="preserve"> - изменение параметров объектов капитального строительства,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обеспечения.</w:t>
      </w:r>
      <w:proofErr w:type="gramEnd"/>
    </w:p>
    <w:p w:rsidR="00C57D21" w:rsidRDefault="00C57D21" w:rsidP="00C57D21">
      <w:pPr>
        <w:ind w:left="160" w:firstLine="380"/>
        <w:jc w:val="both"/>
      </w:pPr>
      <w:r>
        <w:rPr>
          <w:b/>
        </w:rPr>
        <w:t>Санитарно-защитная зона</w:t>
      </w:r>
      <w:r>
        <w:t xml:space="preserve">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C57D21" w:rsidRDefault="00C57D21" w:rsidP="00C57D21">
      <w:pPr>
        <w:ind w:left="160" w:firstLine="380"/>
        <w:jc w:val="both"/>
      </w:pPr>
      <w:r>
        <w:rPr>
          <w:b/>
        </w:rPr>
        <w:t>Сельское поселение</w:t>
      </w:r>
      <w:r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C57D21" w:rsidRDefault="00C57D21" w:rsidP="00C57D21">
      <w:pPr>
        <w:ind w:left="160" w:firstLine="380"/>
        <w:jc w:val="both"/>
      </w:pPr>
      <w:r>
        <w:rPr>
          <w:b/>
        </w:rPr>
        <w:t>Сквер</w:t>
      </w:r>
      <w:r>
        <w:t xml:space="preserve"> - объект озеленения города; участок на площади, перекрестке улиц или на примыкающем к улице участке квартала. Планировка сквера включает дорожки, площадки, газоны, цветники, отдельные группы деревьев и кустарников. Скверы предназначаются для кратковременного отдыха пешеходов и художественного оформления архитектурного ансамбля.</w:t>
      </w:r>
    </w:p>
    <w:p w:rsidR="00C57D21" w:rsidRDefault="00C57D21" w:rsidP="00C57D21">
      <w:pPr>
        <w:ind w:left="160" w:firstLine="380"/>
        <w:jc w:val="both"/>
      </w:pPr>
      <w:r>
        <w:rPr>
          <w:b/>
        </w:rPr>
        <w:lastRenderedPageBreak/>
        <w:t>Собственник земельного участка</w:t>
      </w:r>
      <w:r>
        <w:t xml:space="preserve"> — лицо, обладающее правом собственности на земельный участок.</w:t>
      </w:r>
    </w:p>
    <w:p w:rsidR="00C57D21" w:rsidRDefault="00C57D21" w:rsidP="00C57D21">
      <w:pPr>
        <w:ind w:left="160" w:firstLine="380"/>
        <w:jc w:val="both"/>
      </w:pPr>
      <w:proofErr w:type="gramStart"/>
      <w:r>
        <w:rPr>
          <w:b/>
        </w:rPr>
        <w:t>Стоянка для автомобилей (автостоянка)</w:t>
      </w:r>
      <w: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  <w:proofErr w:type="gramEnd"/>
    </w:p>
    <w:p w:rsidR="00C57D21" w:rsidRDefault="00C57D21" w:rsidP="00C57D21">
      <w:pPr>
        <w:ind w:left="160" w:firstLine="380"/>
        <w:jc w:val="both"/>
      </w:pPr>
      <w:r>
        <w:rPr>
          <w:b/>
        </w:rPr>
        <w:t>Строительство</w:t>
      </w:r>
      <w: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C57D21" w:rsidRDefault="00C57D21" w:rsidP="00C57D21">
      <w:pPr>
        <w:ind w:left="160" w:firstLine="380"/>
        <w:jc w:val="both"/>
      </w:pPr>
      <w:r>
        <w:rPr>
          <w:b/>
        </w:rPr>
        <w:t>Суммарная поэтажная площадь</w:t>
      </w:r>
      <w:r>
        <w:t xml:space="preserve"> - суммарная площадь всех надземных этажей здания, включая площади всех помещений этажа (в том числе лоджий, лестничных клеток, лифтовых шахт и др.) </w:t>
      </w:r>
    </w:p>
    <w:p w:rsidR="00C57D21" w:rsidRDefault="00C57D21" w:rsidP="00C57D21">
      <w:pPr>
        <w:ind w:left="160" w:firstLine="380"/>
        <w:jc w:val="both"/>
      </w:pPr>
      <w:proofErr w:type="gramStart"/>
      <w:r>
        <w:rPr>
          <w:b/>
        </w:rPr>
        <w:t>Территории общего пользования</w:t>
      </w:r>
      <w: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 </w:t>
      </w:r>
      <w:proofErr w:type="gramEnd"/>
    </w:p>
    <w:p w:rsidR="00C57D21" w:rsidRDefault="00C57D21" w:rsidP="00C57D21">
      <w:pPr>
        <w:ind w:left="160" w:firstLine="380"/>
        <w:jc w:val="both"/>
      </w:pPr>
      <w:proofErr w:type="gramStart"/>
      <w:r>
        <w:rPr>
          <w:b/>
        </w:rPr>
        <w:t>Технический регламент</w:t>
      </w:r>
      <w:r>
        <w:t xml:space="preserve"> - документ, который принят международным договором Российской Федерации, ратифицированным в порядке, установленном законодательством Российской Федерации, или федеральным законом, или указом Президента Российской Федерации,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(продукции, в том числе зданиям, строениям и сооружениям, процессам производства, эксплуатации, хранения, перевозки, реализации и утилизации).</w:t>
      </w:r>
      <w:proofErr w:type="gramEnd"/>
    </w:p>
    <w:p w:rsidR="00C57D21" w:rsidRDefault="00C57D21" w:rsidP="00C57D21">
      <w:pPr>
        <w:ind w:left="160" w:firstLine="380"/>
        <w:jc w:val="both"/>
      </w:pPr>
      <w:r>
        <w:rPr>
          <w:b/>
        </w:rPr>
        <w:t xml:space="preserve">Улица - </w:t>
      </w:r>
      <w:r>
        <w:t>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C57D21" w:rsidRDefault="00C57D21" w:rsidP="00C57D21">
      <w:pPr>
        <w:ind w:left="160" w:firstLine="380"/>
        <w:jc w:val="both"/>
      </w:pPr>
      <w:r>
        <w:t xml:space="preserve"> </w:t>
      </w:r>
    </w:p>
    <w:p w:rsidR="00C57D21" w:rsidRDefault="00C57D21" w:rsidP="00C57D21">
      <w:pPr>
        <w:pageBreakBefore/>
        <w:ind w:left="160" w:firstLine="380"/>
        <w:jc w:val="center"/>
        <w:rPr>
          <w:b/>
        </w:rPr>
      </w:pPr>
      <w:r>
        <w:rPr>
          <w:b/>
        </w:rPr>
        <w:lastRenderedPageBreak/>
        <w:t>ПЕРЕЧЕНЬ ЛИНИЙ ГРАДОСТРОИТЕЛЬНОГО РЕГУЛИРОВАНИЯ</w:t>
      </w:r>
      <w:r w:rsidR="00B158AD">
        <w:rPr>
          <w:b/>
        </w:rPr>
        <w:t>.</w:t>
      </w:r>
    </w:p>
    <w:p w:rsidR="00C57D21" w:rsidRDefault="00C57D21" w:rsidP="00C57D21">
      <w:pPr>
        <w:ind w:left="160" w:firstLine="380"/>
        <w:jc w:val="both"/>
      </w:pPr>
    </w:p>
    <w:p w:rsidR="00C57D21" w:rsidRDefault="00C57D21" w:rsidP="00C57D21">
      <w:pPr>
        <w:ind w:left="160" w:firstLine="380"/>
        <w:jc w:val="both"/>
      </w:pPr>
      <w:proofErr w:type="gramStart"/>
      <w:r>
        <w:rPr>
          <w:b/>
        </w:rPr>
        <w:t>Красные линии</w:t>
      </w:r>
      <w: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линейные объекты).</w:t>
      </w:r>
      <w:proofErr w:type="gramEnd"/>
    </w:p>
    <w:p w:rsidR="00C57D21" w:rsidRDefault="00C57D21" w:rsidP="00C57D21">
      <w:pPr>
        <w:ind w:left="160" w:firstLine="380"/>
        <w:jc w:val="both"/>
      </w:pPr>
      <w:r>
        <w:t xml:space="preserve">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</w:t>
      </w:r>
      <w:proofErr w:type="spellStart"/>
      <w:r>
        <w:t>пандусных</w:t>
      </w:r>
      <w:proofErr w:type="spellEnd"/>
      <w:r>
        <w:t xml:space="preserve"> сходов подземных пешеходных переходов, павильонов на остановочных пунктах городского общественного транспорта).</w:t>
      </w:r>
    </w:p>
    <w:p w:rsidR="00C57D21" w:rsidRDefault="00C57D21" w:rsidP="00C57D21">
      <w:pPr>
        <w:ind w:left="160" w:firstLine="380"/>
        <w:jc w:val="both"/>
      </w:pPr>
      <w: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C57D21" w:rsidRDefault="00C57D21" w:rsidP="00C57D21">
      <w:pPr>
        <w:ind w:left="160" w:firstLine="380"/>
        <w:jc w:val="both"/>
      </w:pPr>
      <w: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C57D21" w:rsidRDefault="00C57D21" w:rsidP="00C57D21">
      <w:pPr>
        <w:ind w:left="160" w:firstLine="380"/>
        <w:jc w:val="both"/>
      </w:pPr>
      <w:r>
        <w:t xml:space="preserve">- отдельных нестационарных объектов автосервиса для попутного обслуживания (АЗС, </w:t>
      </w:r>
      <w:proofErr w:type="spellStart"/>
      <w:r>
        <w:t>минимойки</w:t>
      </w:r>
      <w:proofErr w:type="spellEnd"/>
      <w:r>
        <w:t xml:space="preserve">, посты проверки </w:t>
      </w:r>
      <w:proofErr w:type="gramStart"/>
      <w:r>
        <w:t>СО</w:t>
      </w:r>
      <w:proofErr w:type="gramEnd"/>
      <w:r>
        <w:t>);</w:t>
      </w:r>
    </w:p>
    <w:p w:rsidR="00C57D21" w:rsidRDefault="00C57D21" w:rsidP="00C57D21">
      <w:pPr>
        <w:ind w:left="160" w:firstLine="380"/>
        <w:jc w:val="both"/>
      </w:pPr>
      <w:r>
        <w:t>- отдельных нестационарных объектов для попутного обслуживания пешеходов (мелкорозничная торговля и бытовое обслуживание)).</w:t>
      </w:r>
    </w:p>
    <w:p w:rsidR="00C57D21" w:rsidRDefault="00C57D21" w:rsidP="00C57D21">
      <w:pPr>
        <w:ind w:left="160" w:firstLine="380"/>
        <w:jc w:val="both"/>
      </w:pPr>
      <w:r>
        <w:rPr>
          <w:b/>
        </w:rPr>
        <w:t>Линии застройки</w:t>
      </w:r>
      <w:r>
        <w:t xml:space="preserve"> –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C57D21" w:rsidRDefault="00C57D21" w:rsidP="00C57D21">
      <w:pPr>
        <w:ind w:left="160" w:firstLine="380"/>
        <w:jc w:val="both"/>
      </w:pPr>
      <w:r>
        <w:rPr>
          <w:b/>
        </w:rPr>
        <w:t>Отступ застройки</w:t>
      </w:r>
      <w: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C57D21" w:rsidRDefault="00C57D21" w:rsidP="00C57D21">
      <w:pPr>
        <w:ind w:left="160" w:firstLine="380"/>
        <w:jc w:val="both"/>
      </w:pPr>
      <w:r>
        <w:rPr>
          <w:b/>
        </w:rPr>
        <w:t>Границы полосы отвода железных дорог</w:t>
      </w:r>
      <w:r>
        <w:t xml:space="preserve">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C57D21" w:rsidRDefault="00C57D21" w:rsidP="00C57D21">
      <w:pPr>
        <w:ind w:left="160" w:firstLine="380"/>
        <w:jc w:val="both"/>
      </w:pPr>
      <w:r>
        <w:rPr>
          <w:b/>
        </w:rPr>
        <w:t>Границы полосы отвода автомобильных дорог</w:t>
      </w:r>
      <w:r>
        <w:t xml:space="preserve">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 </w:t>
      </w:r>
    </w:p>
    <w:p w:rsidR="00C57D21" w:rsidRDefault="00C57D21" w:rsidP="00C57D21">
      <w:pPr>
        <w:ind w:left="160" w:firstLine="380"/>
        <w:jc w:val="both"/>
      </w:pPr>
      <w:r>
        <w:rPr>
          <w:b/>
        </w:rPr>
        <w:t>Границы технических (охранных) зон инженерных сооружений и коммуникаций</w:t>
      </w:r>
      <w:r>
        <w:t xml:space="preserve"> 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C57D21" w:rsidRDefault="00C57D21" w:rsidP="00C57D21">
      <w:pPr>
        <w:ind w:left="160" w:firstLine="380"/>
        <w:jc w:val="both"/>
      </w:pPr>
      <w:r>
        <w:rPr>
          <w:b/>
        </w:rPr>
        <w:t xml:space="preserve">Границы </w:t>
      </w:r>
      <w:proofErr w:type="spellStart"/>
      <w:r>
        <w:rPr>
          <w:b/>
        </w:rPr>
        <w:t>водоохранных</w:t>
      </w:r>
      <w:proofErr w:type="spellEnd"/>
      <w:r>
        <w:rPr>
          <w:b/>
        </w:rPr>
        <w:t xml:space="preserve"> зон</w:t>
      </w:r>
      <w: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C57D21" w:rsidRDefault="00C57D21" w:rsidP="00C57D21">
      <w:pPr>
        <w:ind w:left="160" w:firstLine="380"/>
        <w:jc w:val="both"/>
      </w:pPr>
      <w:r>
        <w:rPr>
          <w:b/>
        </w:rPr>
        <w:t>Границы прибрежных зон (полос)</w:t>
      </w:r>
      <w:r>
        <w:t xml:space="preserve"> - границы территорий внутри </w:t>
      </w:r>
      <w:proofErr w:type="spellStart"/>
      <w:r>
        <w:t>водоохранных</w:t>
      </w:r>
      <w:proofErr w:type="spellEnd"/>
      <w:r>
        <w:t xml:space="preserve">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 </w:t>
      </w:r>
    </w:p>
    <w:p w:rsidR="00C57D21" w:rsidRDefault="00C57D21" w:rsidP="00C57D21">
      <w:pPr>
        <w:ind w:left="160" w:firstLine="380"/>
        <w:jc w:val="both"/>
      </w:pPr>
      <w:r>
        <w:rPr>
          <w:b/>
        </w:rPr>
        <w:lastRenderedPageBreak/>
        <w:t>Границы зон санитарной охраны источников питьевого водоснабжения</w:t>
      </w:r>
      <w:r>
        <w:t xml:space="preserve"> - границы зон I и II пояса, а также жесткой зоны II пояса:</w:t>
      </w:r>
    </w:p>
    <w:p w:rsidR="00C57D21" w:rsidRDefault="00C57D21" w:rsidP="00C57D21">
      <w:pPr>
        <w:ind w:left="160" w:firstLine="380"/>
        <w:jc w:val="both"/>
      </w:pPr>
      <w:r>
        <w:t xml:space="preserve"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</w:t>
      </w:r>
      <w:proofErr w:type="spellStart"/>
      <w:r>
        <w:t>водоисточника</w:t>
      </w:r>
      <w:proofErr w:type="spellEnd"/>
      <w:r>
        <w:t>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C57D21" w:rsidRDefault="00C57D21" w:rsidP="00C57D21">
      <w:pPr>
        <w:ind w:left="160" w:firstLine="380"/>
        <w:jc w:val="both"/>
      </w:pPr>
      <w: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C57D21" w:rsidRDefault="00C57D21" w:rsidP="00C57D21">
      <w:pPr>
        <w:ind w:left="160" w:firstLine="380"/>
        <w:jc w:val="both"/>
      </w:pPr>
      <w:r>
        <w:t xml:space="preserve">- границы жесткой зоны II пояса санитарной охраны - границы территории, непосредственно прилегающей к акватории </w:t>
      </w:r>
      <w:proofErr w:type="spellStart"/>
      <w:r>
        <w:t>водоисточников</w:t>
      </w:r>
      <w:proofErr w:type="spellEnd"/>
      <w:r>
        <w:t xml:space="preserve">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C57D21" w:rsidRDefault="00C57D21" w:rsidP="00C57D21">
      <w:pPr>
        <w:ind w:left="160" w:firstLine="380"/>
        <w:jc w:val="both"/>
      </w:pPr>
      <w:r>
        <w:rPr>
          <w:b/>
        </w:rPr>
        <w:t xml:space="preserve">Границы санитарно-защитных зон </w:t>
      </w:r>
      <w:r>
        <w:t>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устанавливается в соответствии с законодательством о санитарно-эпидемиологическом благополучии населения.</w:t>
      </w:r>
    </w:p>
    <w:p w:rsidR="00C57D21" w:rsidRDefault="00C57D21" w:rsidP="00C57D21">
      <w:pPr>
        <w:ind w:left="160" w:firstLine="380"/>
        <w:jc w:val="both"/>
      </w:pPr>
      <w:r>
        <w:t xml:space="preserve"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</w:t>
      </w:r>
      <w:proofErr w:type="spellStart"/>
      <w:r>
        <w:t>СНиП</w:t>
      </w:r>
      <w:proofErr w:type="spellEnd"/>
      <w:r>
        <w:t>.</w:t>
      </w:r>
    </w:p>
    <w:p w:rsidR="00C57D21" w:rsidRDefault="00C57D21" w:rsidP="00C57D21">
      <w:pPr>
        <w:ind w:left="160" w:firstLine="380"/>
      </w:pPr>
    </w:p>
    <w:p w:rsidR="00C57D21" w:rsidRDefault="00C57D21" w:rsidP="00C57D21">
      <w:pPr>
        <w:ind w:left="160" w:firstLine="380"/>
      </w:pPr>
    </w:p>
    <w:p w:rsidR="00C57D21" w:rsidRDefault="00C57D21" w:rsidP="00C57D21">
      <w:pPr>
        <w:ind w:left="160" w:firstLine="380"/>
      </w:pPr>
    </w:p>
    <w:p w:rsidR="00C57D21" w:rsidRDefault="00C57D21" w:rsidP="00C57D21">
      <w:pPr>
        <w:ind w:left="160" w:firstLine="380"/>
      </w:pPr>
    </w:p>
    <w:p w:rsidR="00C57D21" w:rsidRDefault="00C57D21" w:rsidP="00C57D21">
      <w:pPr>
        <w:pageBreakBefore/>
        <w:widowControl w:val="0"/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C57D21" w:rsidRDefault="00C57D21" w:rsidP="00C57D21">
      <w:pPr>
        <w:widowControl w:val="0"/>
        <w:jc w:val="right"/>
        <w:rPr>
          <w:b/>
        </w:rPr>
      </w:pPr>
      <w:r>
        <w:rPr>
          <w:b/>
        </w:rPr>
        <w:t>Справочное</w:t>
      </w:r>
    </w:p>
    <w:p w:rsidR="00C57D21" w:rsidRDefault="00C57D21" w:rsidP="00C57D21">
      <w:pPr>
        <w:widowControl w:val="0"/>
        <w:jc w:val="center"/>
      </w:pPr>
    </w:p>
    <w:p w:rsidR="00C57D21" w:rsidRDefault="00C57D21" w:rsidP="00C57D21">
      <w:pPr>
        <w:widowControl w:val="0"/>
        <w:jc w:val="center"/>
      </w:pPr>
    </w:p>
    <w:p w:rsidR="00C57D21" w:rsidRDefault="00C57D21" w:rsidP="00C57D21">
      <w:pPr>
        <w:widowControl w:val="0"/>
        <w:ind w:firstLine="284"/>
        <w:jc w:val="center"/>
        <w:rPr>
          <w:b/>
        </w:rPr>
      </w:pPr>
      <w:r>
        <w:rPr>
          <w:b/>
        </w:rPr>
        <w:t>ПЕРЕЧЕНЬ ЗАКОНОДАТЕЛЬНЫХ И НОРМАТИВНЫХ ДОКУМЕНТОВ</w:t>
      </w:r>
    </w:p>
    <w:p w:rsidR="00C57D21" w:rsidRDefault="00C57D21" w:rsidP="00C57D21">
      <w:pPr>
        <w:pStyle w:val="a4"/>
        <w:widowControl w:val="0"/>
        <w:spacing w:before="0" w:after="0"/>
        <w:ind w:firstLine="284"/>
        <w:jc w:val="center"/>
        <w:rPr>
          <w:b/>
          <w:sz w:val="28"/>
          <w:szCs w:val="28"/>
        </w:rPr>
      </w:pPr>
    </w:p>
    <w:p w:rsidR="00C57D21" w:rsidRDefault="00C57D21" w:rsidP="00C57D21">
      <w:pPr>
        <w:spacing w:line="360" w:lineRule="auto"/>
        <w:ind w:firstLine="426"/>
        <w:jc w:val="center"/>
        <w:rPr>
          <w:b/>
        </w:rPr>
      </w:pPr>
      <w:r>
        <w:rPr>
          <w:b/>
        </w:rPr>
        <w:t>Федеральные законы</w:t>
      </w:r>
    </w:p>
    <w:p w:rsidR="00C57D21" w:rsidRDefault="00C57D21" w:rsidP="00C57D21">
      <w:pPr>
        <w:ind w:firstLine="426"/>
        <w:jc w:val="both"/>
      </w:pPr>
      <w:r>
        <w:t xml:space="preserve">Градостроительный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№ 190-ФЗ</w:t>
      </w:r>
    </w:p>
    <w:p w:rsidR="00C57D21" w:rsidRDefault="00C57D21" w:rsidP="00C57D21">
      <w:pPr>
        <w:ind w:firstLine="426"/>
        <w:jc w:val="both"/>
      </w:pPr>
      <w:r>
        <w:t xml:space="preserve">Земельный кодекс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 xml:space="preserve">. № 136-ФЗ </w:t>
      </w:r>
    </w:p>
    <w:p w:rsidR="00C57D21" w:rsidRDefault="00C57D21" w:rsidP="00C57D21">
      <w:pPr>
        <w:ind w:firstLine="426"/>
        <w:jc w:val="both"/>
      </w:pPr>
      <w:r>
        <w:t xml:space="preserve">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№ 188-ФЗ</w:t>
      </w:r>
    </w:p>
    <w:p w:rsidR="00C57D21" w:rsidRDefault="00C57D21" w:rsidP="00C57D21">
      <w:pPr>
        <w:ind w:firstLine="426"/>
        <w:jc w:val="both"/>
      </w:pPr>
    </w:p>
    <w:p w:rsidR="00C57D21" w:rsidRDefault="00C57D21" w:rsidP="00C57D21">
      <w:pPr>
        <w:spacing w:line="360" w:lineRule="auto"/>
        <w:ind w:firstLine="426"/>
        <w:jc w:val="center"/>
        <w:rPr>
          <w:b/>
        </w:rPr>
      </w:pPr>
      <w:r>
        <w:rPr>
          <w:b/>
        </w:rPr>
        <w:t>Строительные нормы и правила (</w:t>
      </w:r>
      <w:proofErr w:type="spellStart"/>
      <w:r>
        <w:rPr>
          <w:b/>
        </w:rPr>
        <w:t>СНиП</w:t>
      </w:r>
      <w:proofErr w:type="spellEnd"/>
      <w:r>
        <w:rPr>
          <w:b/>
        </w:rPr>
        <w:t>)</w:t>
      </w:r>
    </w:p>
    <w:p w:rsidR="00C57D21" w:rsidRDefault="00C57D21" w:rsidP="00C57D21">
      <w:pPr>
        <w:ind w:firstLine="426"/>
        <w:jc w:val="both"/>
      </w:pPr>
      <w:proofErr w:type="spellStart"/>
      <w:r>
        <w:t>СНиП</w:t>
      </w:r>
      <w:proofErr w:type="spellEnd"/>
      <w:r>
        <w:t xml:space="preserve"> III-10-75 Благоустройство территории</w:t>
      </w:r>
    </w:p>
    <w:p w:rsidR="00C57D21" w:rsidRDefault="00C57D21" w:rsidP="00C57D21">
      <w:pPr>
        <w:ind w:firstLine="426"/>
        <w:jc w:val="both"/>
      </w:pPr>
      <w:proofErr w:type="spellStart"/>
      <w:r>
        <w:t>СНиП</w:t>
      </w:r>
      <w:proofErr w:type="spellEnd"/>
      <w:r>
        <w:t xml:space="preserve"> 2.01.02-85* Противопожарные нормы </w:t>
      </w:r>
    </w:p>
    <w:p w:rsidR="00C57D21" w:rsidRDefault="00C57D21" w:rsidP="00C57D21">
      <w:pPr>
        <w:ind w:firstLine="426"/>
        <w:jc w:val="both"/>
      </w:pPr>
      <w:proofErr w:type="spellStart"/>
      <w:r>
        <w:t>СНиП</w:t>
      </w:r>
      <w:proofErr w:type="spellEnd"/>
      <w:r>
        <w:t xml:space="preserve"> 2.05.02-85 Автомобильные дороги </w:t>
      </w:r>
    </w:p>
    <w:p w:rsidR="00C57D21" w:rsidRDefault="00C57D21" w:rsidP="00C57D21">
      <w:pPr>
        <w:ind w:firstLine="426"/>
        <w:jc w:val="both"/>
      </w:pPr>
      <w:proofErr w:type="spellStart"/>
      <w:r>
        <w:t>СНиП</w:t>
      </w:r>
      <w:proofErr w:type="spellEnd"/>
      <w:r>
        <w:t xml:space="preserve"> 2.05.06-85* Магистральные трубопроводы </w:t>
      </w:r>
    </w:p>
    <w:p w:rsidR="00C57D21" w:rsidRDefault="00C57D21" w:rsidP="00C57D21">
      <w:pPr>
        <w:ind w:firstLine="426"/>
        <w:jc w:val="both"/>
      </w:pPr>
      <w:proofErr w:type="spellStart"/>
      <w:r>
        <w:t>СНиП</w:t>
      </w:r>
      <w:proofErr w:type="spellEnd"/>
      <w:r>
        <w:t xml:space="preserve"> 2.05.13-90</w:t>
      </w:r>
      <w:r w:rsidR="006511FD">
        <w:t>*</w:t>
      </w:r>
      <w:r>
        <w:t xml:space="preserve"> Нефтепродуктопроводы, прокладываемые на территории городов и других населенных пунктов </w:t>
      </w:r>
    </w:p>
    <w:p w:rsidR="00C57D21" w:rsidRDefault="00C57D21" w:rsidP="00C57D21">
      <w:pPr>
        <w:ind w:firstLine="426"/>
        <w:jc w:val="both"/>
      </w:pPr>
      <w:proofErr w:type="spellStart"/>
      <w:r>
        <w:t>СНиП</w:t>
      </w:r>
      <w:proofErr w:type="spellEnd"/>
      <w:r>
        <w:t xml:space="preserve"> 2.07.01-89* Градостроительство. Планировка и застройка городских и сельских поселений </w:t>
      </w:r>
    </w:p>
    <w:p w:rsidR="00C57D21" w:rsidRDefault="00C57D21" w:rsidP="00C57D21">
      <w:pPr>
        <w:ind w:firstLine="426"/>
        <w:jc w:val="both"/>
      </w:pPr>
      <w:proofErr w:type="spellStart"/>
      <w:r>
        <w:t>СНиП</w:t>
      </w:r>
      <w:proofErr w:type="spellEnd"/>
      <w:r>
        <w:t xml:space="preserve"> 2.08.01-89* Жилые здания </w:t>
      </w:r>
    </w:p>
    <w:p w:rsidR="00C57D21" w:rsidRDefault="00C57D21" w:rsidP="00C57D21">
      <w:pPr>
        <w:ind w:firstLine="426"/>
        <w:jc w:val="both"/>
      </w:pPr>
      <w:proofErr w:type="spellStart"/>
      <w:r>
        <w:t>СНиП</w:t>
      </w:r>
      <w:proofErr w:type="spellEnd"/>
      <w:r>
        <w:t xml:space="preserve"> 3.05.04-85* Наружные сети и сооружения водоснабжения и канализации </w:t>
      </w:r>
    </w:p>
    <w:p w:rsidR="00C57D21" w:rsidRDefault="00C57D21" w:rsidP="00C57D21">
      <w:pPr>
        <w:ind w:firstLine="426"/>
        <w:jc w:val="both"/>
      </w:pPr>
      <w:proofErr w:type="spellStart"/>
      <w:r>
        <w:t>СНиП</w:t>
      </w:r>
      <w:proofErr w:type="spellEnd"/>
      <w:r>
        <w:t xml:space="preserve"> 3.06.03-85 Автомобильные дороги</w:t>
      </w:r>
    </w:p>
    <w:p w:rsidR="00C57D21" w:rsidRDefault="00C57D21" w:rsidP="00C57D21">
      <w:pPr>
        <w:ind w:firstLine="426"/>
        <w:jc w:val="both"/>
      </w:pPr>
      <w:proofErr w:type="spellStart"/>
      <w:r>
        <w:t>СНиП</w:t>
      </w:r>
      <w:proofErr w:type="spellEnd"/>
      <w:r>
        <w:t xml:space="preserve"> 11-04-2003 Инструкция о порядке разработки, согласования, экспертизы и утверждения градостроительной документации</w:t>
      </w:r>
    </w:p>
    <w:p w:rsidR="00C57D21" w:rsidRDefault="00C57D21" w:rsidP="00C57D21">
      <w:pPr>
        <w:ind w:firstLine="426"/>
        <w:jc w:val="both"/>
      </w:pPr>
      <w:proofErr w:type="spellStart"/>
      <w:r>
        <w:t>СНиП</w:t>
      </w:r>
      <w:proofErr w:type="spellEnd"/>
      <w:r>
        <w:t xml:space="preserve"> 21-01-97* Пожарная безопасность зданий и сооружений </w:t>
      </w:r>
    </w:p>
    <w:p w:rsidR="00C57D21" w:rsidRDefault="00C57D21" w:rsidP="00C57D21">
      <w:pPr>
        <w:ind w:firstLine="426"/>
        <w:jc w:val="both"/>
      </w:pPr>
      <w:proofErr w:type="spellStart"/>
      <w:r>
        <w:t>СНиП</w:t>
      </w:r>
      <w:proofErr w:type="spellEnd"/>
      <w:r>
        <w:t xml:space="preserve"> 23-01-99* Строительная климатология</w:t>
      </w:r>
    </w:p>
    <w:p w:rsidR="00C57D21" w:rsidRDefault="00C57D21" w:rsidP="00C57D21">
      <w:pPr>
        <w:ind w:firstLine="426"/>
        <w:jc w:val="both"/>
      </w:pPr>
      <w:proofErr w:type="spellStart"/>
      <w:r>
        <w:t>СНиП</w:t>
      </w:r>
      <w:proofErr w:type="spellEnd"/>
      <w:r>
        <w:t xml:space="preserve"> 30-02-97 Планировка и застройка территорий садоводческих объединений граждан, здания и сооружения</w:t>
      </w:r>
    </w:p>
    <w:p w:rsidR="00C57D21" w:rsidRDefault="00C57D21" w:rsidP="00C57D21">
      <w:pPr>
        <w:ind w:firstLine="426"/>
        <w:jc w:val="both"/>
      </w:pPr>
      <w:proofErr w:type="spellStart"/>
      <w:r>
        <w:t>СНиП</w:t>
      </w:r>
      <w:proofErr w:type="spellEnd"/>
      <w:r>
        <w:t xml:space="preserve"> 35-01-2001 Доступность зданий и сооружений для </w:t>
      </w:r>
      <w:proofErr w:type="spellStart"/>
      <w:r>
        <w:t>маломобильных</w:t>
      </w:r>
      <w:proofErr w:type="spellEnd"/>
      <w:r>
        <w:t xml:space="preserve"> групп населения</w:t>
      </w:r>
    </w:p>
    <w:p w:rsidR="00C57D21" w:rsidRDefault="00C57D21" w:rsidP="00C57D21">
      <w:pPr>
        <w:ind w:firstLine="426"/>
        <w:jc w:val="both"/>
      </w:pPr>
    </w:p>
    <w:p w:rsidR="00C57D21" w:rsidRDefault="00C57D21" w:rsidP="00C57D21">
      <w:pPr>
        <w:spacing w:line="360" w:lineRule="auto"/>
        <w:ind w:firstLine="426"/>
        <w:jc w:val="center"/>
        <w:rPr>
          <w:b/>
        </w:rPr>
      </w:pPr>
      <w:r>
        <w:rPr>
          <w:b/>
        </w:rPr>
        <w:t>Своды правил по проектированию и строительству (СП)</w:t>
      </w:r>
    </w:p>
    <w:p w:rsidR="00C57D21" w:rsidRDefault="00C57D21" w:rsidP="00C57D21">
      <w:pPr>
        <w:ind w:firstLine="426"/>
        <w:jc w:val="both"/>
      </w:pPr>
      <w: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C57D21" w:rsidRDefault="00C57D21" w:rsidP="00C57D21">
      <w:pPr>
        <w:ind w:firstLine="426"/>
        <w:jc w:val="both"/>
      </w:pPr>
      <w:r>
        <w:t>СП 30-102-99 Планировка и застройка территорий малоэтажного жилищного строительства</w:t>
      </w:r>
    </w:p>
    <w:p w:rsidR="00C57D21" w:rsidRDefault="00C57D21" w:rsidP="00C57D21">
      <w:pPr>
        <w:ind w:firstLine="426"/>
        <w:jc w:val="both"/>
      </w:pPr>
      <w:r>
        <w:t xml:space="preserve">СП 31-102-99 Требования доступности общественных зданий и сооружений для инвалидов и других </w:t>
      </w:r>
      <w:proofErr w:type="spellStart"/>
      <w:r>
        <w:t>маломобильных</w:t>
      </w:r>
      <w:proofErr w:type="spellEnd"/>
      <w:r>
        <w:t xml:space="preserve"> посетителей</w:t>
      </w:r>
    </w:p>
    <w:p w:rsidR="00C57D21" w:rsidRDefault="00C57D21" w:rsidP="00C57D21">
      <w:pPr>
        <w:ind w:firstLine="426"/>
        <w:jc w:val="both"/>
      </w:pPr>
      <w:r>
        <w:t xml:space="preserve">СП 35-101-2001 Проектирование зданий и сооружений с учетом доступности для </w:t>
      </w:r>
      <w:proofErr w:type="spellStart"/>
      <w:r>
        <w:t>маломобильных</w:t>
      </w:r>
      <w:proofErr w:type="spellEnd"/>
      <w:r>
        <w:t xml:space="preserve"> групп населения. Общие положения</w:t>
      </w:r>
    </w:p>
    <w:p w:rsidR="00C57D21" w:rsidRDefault="00C57D21" w:rsidP="00C57D21">
      <w:pPr>
        <w:ind w:firstLine="426"/>
        <w:jc w:val="both"/>
      </w:pPr>
      <w:r>
        <w:t>СП 35-102-2001 Жилая среда с планировочными элементами, доступными инвалидам</w:t>
      </w:r>
    </w:p>
    <w:p w:rsidR="00C57D21" w:rsidRDefault="00C57D21" w:rsidP="00C57D21">
      <w:pPr>
        <w:ind w:firstLine="426"/>
        <w:jc w:val="both"/>
      </w:pPr>
      <w:r>
        <w:t xml:space="preserve">СП 35-103-2001 Общественные здания и сооружения, доступные </w:t>
      </w:r>
      <w:proofErr w:type="spellStart"/>
      <w:r>
        <w:t>маломобильным</w:t>
      </w:r>
      <w:proofErr w:type="spellEnd"/>
      <w:r>
        <w:t xml:space="preserve"> посетителям</w:t>
      </w:r>
    </w:p>
    <w:p w:rsidR="00C57D21" w:rsidRDefault="00C57D21" w:rsidP="00C57D21">
      <w:pPr>
        <w:ind w:firstLine="426"/>
        <w:jc w:val="both"/>
      </w:pPr>
      <w:r>
        <w:t xml:space="preserve">СП 35-105-2002 Реконструкция городской застройки с учетом доступности для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</w:t>
      </w:r>
    </w:p>
    <w:p w:rsidR="00C57D21" w:rsidRDefault="00C57D21" w:rsidP="00C57D21">
      <w:pPr>
        <w:ind w:firstLine="426"/>
        <w:jc w:val="both"/>
      </w:pPr>
      <w:r>
        <w:t>СП 35-106-2003 Расчет и размещение учреждений социального обслуживания пожилых людей</w:t>
      </w:r>
    </w:p>
    <w:p w:rsidR="00C57D21" w:rsidRDefault="00C57D21" w:rsidP="00C57D21">
      <w:pPr>
        <w:ind w:firstLine="426"/>
        <w:jc w:val="both"/>
      </w:pPr>
    </w:p>
    <w:p w:rsidR="00C57D21" w:rsidRDefault="00C57D21" w:rsidP="00C57D21">
      <w:pPr>
        <w:ind w:firstLine="426"/>
        <w:jc w:val="both"/>
      </w:pPr>
    </w:p>
    <w:p w:rsidR="00C57D21" w:rsidRDefault="00C57D21" w:rsidP="00C57D21">
      <w:pPr>
        <w:ind w:firstLine="426"/>
        <w:jc w:val="both"/>
      </w:pPr>
    </w:p>
    <w:p w:rsidR="00C57D21" w:rsidRDefault="00C57D21" w:rsidP="00C57D21">
      <w:pPr>
        <w:spacing w:line="360" w:lineRule="auto"/>
        <w:ind w:firstLine="426"/>
        <w:jc w:val="center"/>
        <w:rPr>
          <w:b/>
        </w:rPr>
      </w:pPr>
      <w:r>
        <w:rPr>
          <w:b/>
        </w:rPr>
        <w:t>Ведомственные строительные нормы (ВСН)</w:t>
      </w:r>
    </w:p>
    <w:p w:rsidR="00C57D21" w:rsidRDefault="00C57D21" w:rsidP="00C57D21">
      <w:pPr>
        <w:ind w:firstLine="426"/>
        <w:jc w:val="both"/>
      </w:pPr>
      <w:r>
        <w:t xml:space="preserve">ВСН 62-91* Проектирование среды жизнедеятельности с учетом потребностей инвалидов и </w:t>
      </w:r>
      <w:proofErr w:type="spellStart"/>
      <w:r>
        <w:t>маломобильных</w:t>
      </w:r>
      <w:proofErr w:type="spellEnd"/>
      <w:r>
        <w:t xml:space="preserve"> групп населения</w:t>
      </w:r>
    </w:p>
    <w:p w:rsidR="00C57D21" w:rsidRDefault="00C57D21" w:rsidP="00C57D21">
      <w:pPr>
        <w:ind w:firstLine="426"/>
        <w:jc w:val="both"/>
      </w:pPr>
    </w:p>
    <w:p w:rsidR="00C57D21" w:rsidRDefault="00C57D21" w:rsidP="00C57D21">
      <w:pPr>
        <w:spacing w:line="360" w:lineRule="auto"/>
        <w:ind w:firstLine="426"/>
        <w:jc w:val="center"/>
        <w:rPr>
          <w:b/>
        </w:rPr>
      </w:pPr>
      <w:r>
        <w:rPr>
          <w:b/>
        </w:rPr>
        <w:t>Санитарные правила и нормы (</w:t>
      </w:r>
      <w:proofErr w:type="spellStart"/>
      <w:r>
        <w:rPr>
          <w:b/>
        </w:rPr>
        <w:t>СанПиН</w:t>
      </w:r>
      <w:proofErr w:type="spellEnd"/>
      <w:r>
        <w:rPr>
          <w:b/>
        </w:rPr>
        <w:t>)</w:t>
      </w:r>
    </w:p>
    <w:p w:rsidR="00C57D21" w:rsidRDefault="00C57D21" w:rsidP="00C57D21">
      <w:pPr>
        <w:ind w:firstLine="426"/>
        <w:jc w:val="both"/>
      </w:pPr>
      <w:proofErr w:type="spellStart"/>
      <w:r>
        <w:t>СанПиН</w:t>
      </w:r>
      <w:proofErr w:type="spellEnd"/>
      <w:r>
        <w:t xml:space="preserve"> 2.1.1279-03 Гигиенические требования к размещению, устройству и содержанию кладбищ, зданий и сооружений похоронного назначения</w:t>
      </w:r>
    </w:p>
    <w:p w:rsidR="00C57D21" w:rsidRDefault="00C57D21" w:rsidP="00C57D21">
      <w:pPr>
        <w:ind w:firstLine="426"/>
        <w:jc w:val="both"/>
      </w:pPr>
      <w:proofErr w:type="spellStart"/>
      <w:r>
        <w:t>СанПиН</w:t>
      </w:r>
      <w:proofErr w:type="spellEnd"/>
      <w:r>
        <w:t xml:space="preserve"> 2.1.2.1002-00 Санитарно-эпидемиологические требования к жилым зданиям и помещениям</w:t>
      </w:r>
    </w:p>
    <w:p w:rsidR="00C57D21" w:rsidRDefault="00C57D21" w:rsidP="00C57D21">
      <w:pPr>
        <w:ind w:firstLine="426"/>
        <w:jc w:val="both"/>
      </w:pPr>
      <w:proofErr w:type="spellStart"/>
      <w:r>
        <w:t>СанПиН</w:t>
      </w:r>
      <w:proofErr w:type="spellEnd"/>
      <w:r>
        <w:t xml:space="preserve">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C57D21" w:rsidRDefault="00C57D21" w:rsidP="00C57D21">
      <w:pPr>
        <w:ind w:firstLine="426"/>
        <w:jc w:val="both"/>
      </w:pPr>
      <w:proofErr w:type="spellStart"/>
      <w:r>
        <w:t>СанПиН</w:t>
      </w:r>
      <w:proofErr w:type="spellEnd"/>
      <w:r>
        <w:t xml:space="preserve"> 2.1.4.1110-02 Зоны санитарной охраны источников водоснабжения и водопроводов питьевого назначения </w:t>
      </w:r>
    </w:p>
    <w:p w:rsidR="00C57D21" w:rsidRDefault="00C57D21" w:rsidP="00C57D21">
      <w:pPr>
        <w:ind w:firstLine="426"/>
        <w:jc w:val="both"/>
      </w:pPr>
      <w:proofErr w:type="spellStart"/>
      <w:r>
        <w:t>СанПиН</w:t>
      </w:r>
      <w:proofErr w:type="spellEnd"/>
      <w:r>
        <w:t xml:space="preserve"> 2.1.4.1175-02 Гигиенические требования к качеству воды нецентрализованного водоснабжения. Санитарная охрана источников</w:t>
      </w:r>
    </w:p>
    <w:p w:rsidR="00C57D21" w:rsidRDefault="00C57D21" w:rsidP="00C57D21">
      <w:pPr>
        <w:ind w:firstLine="426"/>
        <w:jc w:val="both"/>
      </w:pPr>
      <w:proofErr w:type="spellStart"/>
      <w:r>
        <w:t>СанПиН</w:t>
      </w:r>
      <w:proofErr w:type="spellEnd"/>
      <w:r>
        <w:t xml:space="preserve"> 2.2.1/2.1.1.1200-03 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</w:p>
    <w:p w:rsidR="00C57D21" w:rsidRDefault="00C57D21" w:rsidP="00C57D21">
      <w:pPr>
        <w:ind w:firstLine="426"/>
        <w:jc w:val="both"/>
      </w:pPr>
      <w:proofErr w:type="spellStart"/>
      <w:r>
        <w:t>СанПиН</w:t>
      </w:r>
      <w:proofErr w:type="spellEnd"/>
      <w:r>
        <w:t xml:space="preserve">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C57D21" w:rsidRDefault="00C57D21" w:rsidP="00C57D21">
      <w:pPr>
        <w:ind w:firstLine="426"/>
        <w:jc w:val="both"/>
      </w:pPr>
      <w:proofErr w:type="spellStart"/>
      <w:r>
        <w:t>СанПиН</w:t>
      </w:r>
      <w:proofErr w:type="spellEnd"/>
      <w:r>
        <w:t xml:space="preserve"> 2.4.2.1178-02 Гигиенические требования к условиям обучения в общеобразовательных учреждениях</w:t>
      </w:r>
    </w:p>
    <w:p w:rsidR="00C57D21" w:rsidRDefault="00C57D21" w:rsidP="00C57D21">
      <w:pPr>
        <w:ind w:firstLine="426"/>
        <w:jc w:val="both"/>
      </w:pPr>
      <w:proofErr w:type="spellStart"/>
      <w:r>
        <w:t>СанПиН</w:t>
      </w:r>
      <w:proofErr w:type="spellEnd"/>
      <w:r>
        <w:t xml:space="preserve"> 2.4.3.1186-03 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</w:t>
      </w:r>
    </w:p>
    <w:p w:rsidR="00C57D21" w:rsidRDefault="00C57D21" w:rsidP="00C57D21">
      <w:pPr>
        <w:ind w:firstLine="426"/>
        <w:jc w:val="both"/>
      </w:pPr>
      <w:proofErr w:type="spellStart"/>
      <w:r>
        <w:t>СанПиН</w:t>
      </w:r>
      <w:proofErr w:type="spellEnd"/>
      <w:r>
        <w:t xml:space="preserve"> 2.4.4.1251-03 Санитарно-эпидемиологические требования к учреждениям дополнительного образования детей (внешкольные учреждения)</w:t>
      </w:r>
    </w:p>
    <w:p w:rsidR="00C57D21" w:rsidRDefault="00C57D21" w:rsidP="00C57D21">
      <w:pPr>
        <w:ind w:firstLine="426"/>
        <w:jc w:val="both"/>
      </w:pPr>
      <w:proofErr w:type="spellStart"/>
      <w:r>
        <w:t>СанПиН</w:t>
      </w:r>
      <w:proofErr w:type="spellEnd"/>
      <w:r>
        <w:t xml:space="preserve"> 42-128-4690-88 Санитарные правила содержания территорий населенных мест</w:t>
      </w:r>
    </w:p>
    <w:p w:rsidR="00C57D21" w:rsidRDefault="00C57D21" w:rsidP="00C57D21">
      <w:pPr>
        <w:ind w:firstLine="426"/>
        <w:jc w:val="both"/>
      </w:pPr>
    </w:p>
    <w:p w:rsidR="00C57D21" w:rsidRDefault="00C57D21" w:rsidP="00C57D21">
      <w:pPr>
        <w:spacing w:line="360" w:lineRule="auto"/>
        <w:ind w:firstLine="426"/>
        <w:jc w:val="center"/>
        <w:rPr>
          <w:b/>
        </w:rPr>
      </w:pPr>
      <w:r>
        <w:rPr>
          <w:b/>
        </w:rPr>
        <w:t>Санитарные правила (СП)</w:t>
      </w:r>
    </w:p>
    <w:p w:rsidR="00C57D21" w:rsidRDefault="00C57D21" w:rsidP="00C57D21">
      <w:pPr>
        <w:ind w:firstLine="426"/>
        <w:jc w:val="both"/>
      </w:pPr>
      <w:r>
        <w:t>СП 2.1.5.1059-01 Гигиенические требования к охране подземных вод от загрязнения</w:t>
      </w:r>
    </w:p>
    <w:p w:rsidR="00C57D21" w:rsidRDefault="00C57D21" w:rsidP="00C57D21">
      <w:pPr>
        <w:ind w:firstLine="426"/>
        <w:jc w:val="both"/>
      </w:pPr>
      <w:r>
        <w:t>СП 2.1.7.1038-01 Гигиенические требования к устройству и содержанию полигонов для твердых бытовых отходов</w:t>
      </w:r>
    </w:p>
    <w:p w:rsidR="00C57D21" w:rsidRDefault="00C57D21" w:rsidP="00C57D21">
      <w:pPr>
        <w:ind w:firstLine="426"/>
        <w:jc w:val="both"/>
      </w:pPr>
      <w: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C57D21" w:rsidRDefault="00C57D21" w:rsidP="00C57D21">
      <w:pPr>
        <w:ind w:firstLine="426"/>
        <w:jc w:val="both"/>
      </w:pPr>
    </w:p>
    <w:p w:rsidR="00C57D21" w:rsidRDefault="00C57D21" w:rsidP="00C57D21">
      <w:pPr>
        <w:spacing w:line="360" w:lineRule="auto"/>
        <w:ind w:firstLine="426"/>
        <w:jc w:val="center"/>
        <w:rPr>
          <w:b/>
        </w:rPr>
      </w:pPr>
      <w:r>
        <w:rPr>
          <w:b/>
        </w:rPr>
        <w:t>Нормы пожарной безопасности (НПБ)</w:t>
      </w:r>
    </w:p>
    <w:p w:rsidR="00C57D21" w:rsidRDefault="00C57D21" w:rsidP="00C57D21">
      <w:pPr>
        <w:ind w:firstLine="426"/>
        <w:jc w:val="both"/>
      </w:pPr>
      <w:r>
        <w:t>НПБ 101-95 Нормы проектирования объектов пожарной охраны</w:t>
      </w:r>
    </w:p>
    <w:p w:rsidR="00C57D21" w:rsidRDefault="00C57D21" w:rsidP="00C57D21">
      <w:pPr>
        <w:ind w:firstLine="426"/>
        <w:jc w:val="both"/>
      </w:pPr>
      <w:r>
        <w:t>НПБ 201-96 Пожарная охрана предприятий. Общие требования</w:t>
      </w:r>
    </w:p>
    <w:p w:rsidR="00C57D21" w:rsidRDefault="00C57D21" w:rsidP="00C57D21">
      <w:pPr>
        <w:jc w:val="both"/>
      </w:pPr>
    </w:p>
    <w:p w:rsidR="00C57D21" w:rsidRDefault="00C57D21" w:rsidP="00C57D21">
      <w:pPr>
        <w:tabs>
          <w:tab w:val="left" w:pos="3420"/>
        </w:tabs>
      </w:pPr>
    </w:p>
    <w:p w:rsidR="00C57D21" w:rsidRDefault="00C57D21" w:rsidP="00C57D21"/>
    <w:p w:rsidR="00253107" w:rsidRDefault="00253107"/>
    <w:sectPr w:rsidR="00253107" w:rsidSect="00253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</w:num>
  <w:num w:numId="3">
    <w:abstractNumId w:val="0"/>
    <w:lvlOverride w:ilvl="0"/>
  </w:num>
  <w:num w:numId="4">
    <w:abstractNumId w:val="6"/>
    <w:lvlOverride w:ilvl="0">
      <w:startOverride w:val="1"/>
    </w:lvlOverride>
  </w:num>
  <w:num w:numId="5">
    <w:abstractNumId w:val="1"/>
    <w:lvlOverride w:ilvl="0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</w:num>
  <w:num w:numId="13">
    <w:abstractNumId w:val="5"/>
    <w:lvlOverride w:ilvl="0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</w:num>
  <w:num w:numId="16">
    <w:abstractNumId w:val="7"/>
    <w:lvlOverride w:ilvl="0"/>
  </w:num>
  <w:num w:numId="17">
    <w:abstractNumId w:val="9"/>
    <w:lvlOverride w:ilvl="0"/>
  </w:num>
  <w:num w:numId="18">
    <w:abstractNumId w:val="12"/>
    <w:lvlOverride w:ilvl="0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C57D21"/>
    <w:rsid w:val="000676FB"/>
    <w:rsid w:val="0016741B"/>
    <w:rsid w:val="001A3D7C"/>
    <w:rsid w:val="00200BE5"/>
    <w:rsid w:val="00253107"/>
    <w:rsid w:val="00333D03"/>
    <w:rsid w:val="003A433A"/>
    <w:rsid w:val="003D6742"/>
    <w:rsid w:val="006511FD"/>
    <w:rsid w:val="0070473A"/>
    <w:rsid w:val="007054BF"/>
    <w:rsid w:val="00795A0D"/>
    <w:rsid w:val="00831095"/>
    <w:rsid w:val="009B7204"/>
    <w:rsid w:val="00B158AD"/>
    <w:rsid w:val="00B215D4"/>
    <w:rsid w:val="00B34A90"/>
    <w:rsid w:val="00C57D21"/>
    <w:rsid w:val="00E73389"/>
    <w:rsid w:val="00EB2945"/>
    <w:rsid w:val="00F0181F"/>
    <w:rsid w:val="00F427D4"/>
    <w:rsid w:val="00F6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57D21"/>
    <w:pPr>
      <w:keepNext/>
      <w:suppressAutoHyphens w:val="0"/>
      <w:jc w:val="center"/>
      <w:outlineLvl w:val="0"/>
    </w:pPr>
    <w:rPr>
      <w:sz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57D21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D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57D2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C57D21"/>
    <w:rPr>
      <w:color w:val="0000FF"/>
      <w:u w:val="single"/>
    </w:rPr>
  </w:style>
  <w:style w:type="paragraph" w:styleId="a4">
    <w:name w:val="Normal (Web)"/>
    <w:basedOn w:val="a"/>
    <w:semiHidden/>
    <w:unhideWhenUsed/>
    <w:rsid w:val="00C57D21"/>
    <w:pPr>
      <w:spacing w:before="280" w:after="280"/>
    </w:pPr>
  </w:style>
  <w:style w:type="paragraph" w:styleId="a5">
    <w:name w:val="footer"/>
    <w:basedOn w:val="a"/>
    <w:link w:val="a6"/>
    <w:semiHidden/>
    <w:unhideWhenUsed/>
    <w:rsid w:val="00C57D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C57D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semiHidden/>
    <w:unhideWhenUsed/>
    <w:rsid w:val="00C57D21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C57D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semiHidden/>
    <w:unhideWhenUsed/>
    <w:rsid w:val="00C57D21"/>
    <w:rPr>
      <w:rFonts w:ascii="Arial" w:hAnsi="Arial" w:cs="Tahoma"/>
    </w:rPr>
  </w:style>
  <w:style w:type="character" w:customStyle="1" w:styleId="aa">
    <w:name w:val="Текст выноски Знак"/>
    <w:basedOn w:val="a0"/>
    <w:link w:val="ab"/>
    <w:semiHidden/>
    <w:rsid w:val="00C57D21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Balloon Text"/>
    <w:basedOn w:val="a"/>
    <w:link w:val="aa"/>
    <w:semiHidden/>
    <w:unhideWhenUsed/>
    <w:rsid w:val="00C57D21"/>
    <w:rPr>
      <w:rFonts w:ascii="Tahoma" w:hAnsi="Tahoma" w:cs="Tahoma"/>
      <w:sz w:val="16"/>
      <w:szCs w:val="16"/>
    </w:rPr>
  </w:style>
  <w:style w:type="paragraph" w:customStyle="1" w:styleId="ac">
    <w:name w:val="Заголовок"/>
    <w:basedOn w:val="a"/>
    <w:next w:val="a7"/>
    <w:rsid w:val="00C57D2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1">
    <w:name w:val="Название1"/>
    <w:basedOn w:val="a"/>
    <w:rsid w:val="00C57D2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57D21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C57D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57D2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C57D2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C57D21"/>
    <w:pPr>
      <w:suppressLineNumbers/>
    </w:pPr>
  </w:style>
  <w:style w:type="paragraph" w:customStyle="1" w:styleId="ae">
    <w:name w:val="Заголовок таблицы"/>
    <w:basedOn w:val="ad"/>
    <w:rsid w:val="00C57D21"/>
    <w:pPr>
      <w:jc w:val="center"/>
    </w:pPr>
    <w:rPr>
      <w:b/>
      <w:bCs/>
    </w:rPr>
  </w:style>
  <w:style w:type="paragraph" w:customStyle="1" w:styleId="af">
    <w:name w:val="Содержимое врезки"/>
    <w:basedOn w:val="a7"/>
    <w:rsid w:val="00C57D21"/>
  </w:style>
  <w:style w:type="character" w:customStyle="1" w:styleId="WW8Num1z0">
    <w:name w:val="WW8Num1z0"/>
    <w:rsid w:val="00C57D21"/>
    <w:rPr>
      <w:rFonts w:ascii="Symbol" w:hAnsi="Symbol" w:hint="default"/>
    </w:rPr>
  </w:style>
  <w:style w:type="character" w:customStyle="1" w:styleId="WW8Num1z1">
    <w:name w:val="WW8Num1z1"/>
    <w:rsid w:val="00C57D21"/>
    <w:rPr>
      <w:rFonts w:ascii="Courier New" w:hAnsi="Courier New" w:cs="Courier New" w:hint="default"/>
    </w:rPr>
  </w:style>
  <w:style w:type="character" w:customStyle="1" w:styleId="WW8Num1z2">
    <w:name w:val="WW8Num1z2"/>
    <w:rsid w:val="00C57D21"/>
    <w:rPr>
      <w:rFonts w:ascii="Wingdings" w:hAnsi="Wingdings" w:hint="default"/>
    </w:rPr>
  </w:style>
  <w:style w:type="character" w:customStyle="1" w:styleId="WW8Num2z0">
    <w:name w:val="WW8Num2z0"/>
    <w:rsid w:val="00C57D21"/>
    <w:rPr>
      <w:rFonts w:ascii="Symbol" w:hAnsi="Symbol" w:hint="default"/>
    </w:rPr>
  </w:style>
  <w:style w:type="character" w:customStyle="1" w:styleId="WW8Num2z1">
    <w:name w:val="WW8Num2z1"/>
    <w:rsid w:val="00C57D21"/>
    <w:rPr>
      <w:rFonts w:ascii="Courier New" w:hAnsi="Courier New" w:cs="Courier New" w:hint="default"/>
    </w:rPr>
  </w:style>
  <w:style w:type="character" w:customStyle="1" w:styleId="WW8Num2z2">
    <w:name w:val="WW8Num2z2"/>
    <w:rsid w:val="00C57D21"/>
    <w:rPr>
      <w:rFonts w:ascii="Wingdings" w:hAnsi="Wingdings" w:hint="default"/>
    </w:rPr>
  </w:style>
  <w:style w:type="character" w:customStyle="1" w:styleId="WW8Num3z0">
    <w:name w:val="WW8Num3z0"/>
    <w:rsid w:val="00C57D21"/>
    <w:rPr>
      <w:rFonts w:ascii="Symbol" w:hAnsi="Symbol" w:hint="default"/>
    </w:rPr>
  </w:style>
  <w:style w:type="character" w:customStyle="1" w:styleId="WW8Num3z1">
    <w:name w:val="WW8Num3z1"/>
    <w:rsid w:val="00C57D21"/>
    <w:rPr>
      <w:rFonts w:ascii="Courier New" w:hAnsi="Courier New" w:cs="Courier New" w:hint="default"/>
    </w:rPr>
  </w:style>
  <w:style w:type="character" w:customStyle="1" w:styleId="WW8Num3z2">
    <w:name w:val="WW8Num3z2"/>
    <w:rsid w:val="00C57D21"/>
    <w:rPr>
      <w:rFonts w:ascii="Wingdings" w:hAnsi="Wingdings" w:hint="default"/>
    </w:rPr>
  </w:style>
  <w:style w:type="character" w:customStyle="1" w:styleId="WW8Num4z0">
    <w:name w:val="WW8Num4z0"/>
    <w:rsid w:val="00C57D21"/>
    <w:rPr>
      <w:rFonts w:ascii="Symbol" w:hAnsi="Symbol" w:hint="default"/>
    </w:rPr>
  </w:style>
  <w:style w:type="character" w:customStyle="1" w:styleId="WW8Num4z1">
    <w:name w:val="WW8Num4z1"/>
    <w:rsid w:val="00C57D21"/>
    <w:rPr>
      <w:rFonts w:ascii="Courier New" w:hAnsi="Courier New" w:cs="Courier New" w:hint="default"/>
    </w:rPr>
  </w:style>
  <w:style w:type="character" w:customStyle="1" w:styleId="WW8Num4z2">
    <w:name w:val="WW8Num4z2"/>
    <w:rsid w:val="00C57D21"/>
    <w:rPr>
      <w:rFonts w:ascii="Wingdings" w:hAnsi="Wingdings" w:hint="default"/>
    </w:rPr>
  </w:style>
  <w:style w:type="character" w:customStyle="1" w:styleId="WW8Num5z0">
    <w:name w:val="WW8Num5z0"/>
    <w:rsid w:val="00C57D21"/>
    <w:rPr>
      <w:rFonts w:ascii="Symbol" w:hAnsi="Symbol" w:hint="default"/>
    </w:rPr>
  </w:style>
  <w:style w:type="character" w:customStyle="1" w:styleId="WW8Num5z1">
    <w:name w:val="WW8Num5z1"/>
    <w:rsid w:val="00C57D21"/>
    <w:rPr>
      <w:rFonts w:ascii="Courier New" w:hAnsi="Courier New" w:cs="Courier New" w:hint="default"/>
    </w:rPr>
  </w:style>
  <w:style w:type="character" w:customStyle="1" w:styleId="WW8Num5z2">
    <w:name w:val="WW8Num5z2"/>
    <w:rsid w:val="00C57D21"/>
    <w:rPr>
      <w:rFonts w:ascii="Wingdings" w:hAnsi="Wingdings" w:hint="default"/>
    </w:rPr>
  </w:style>
  <w:style w:type="character" w:customStyle="1" w:styleId="WW8Num6z0">
    <w:name w:val="WW8Num6z0"/>
    <w:rsid w:val="00C57D21"/>
    <w:rPr>
      <w:rFonts w:ascii="Symbol" w:hAnsi="Symbol" w:hint="default"/>
    </w:rPr>
  </w:style>
  <w:style w:type="character" w:customStyle="1" w:styleId="WW8Num6z1">
    <w:name w:val="WW8Num6z1"/>
    <w:rsid w:val="00C57D21"/>
    <w:rPr>
      <w:rFonts w:ascii="Courier New" w:hAnsi="Courier New" w:cs="Courier New" w:hint="default"/>
    </w:rPr>
  </w:style>
  <w:style w:type="character" w:customStyle="1" w:styleId="WW8Num6z2">
    <w:name w:val="WW8Num6z2"/>
    <w:rsid w:val="00C57D21"/>
    <w:rPr>
      <w:rFonts w:ascii="Wingdings" w:hAnsi="Wingdings" w:hint="default"/>
    </w:rPr>
  </w:style>
  <w:style w:type="character" w:customStyle="1" w:styleId="WW8Num7z0">
    <w:name w:val="WW8Num7z0"/>
    <w:rsid w:val="00C57D21"/>
    <w:rPr>
      <w:rFonts w:ascii="Symbol" w:hAnsi="Symbol" w:hint="default"/>
    </w:rPr>
  </w:style>
  <w:style w:type="character" w:customStyle="1" w:styleId="WW8Num7z1">
    <w:name w:val="WW8Num7z1"/>
    <w:rsid w:val="00C57D21"/>
    <w:rPr>
      <w:rFonts w:ascii="Courier New" w:hAnsi="Courier New" w:cs="Courier New" w:hint="default"/>
    </w:rPr>
  </w:style>
  <w:style w:type="character" w:customStyle="1" w:styleId="WW8Num7z2">
    <w:name w:val="WW8Num7z2"/>
    <w:rsid w:val="00C57D21"/>
    <w:rPr>
      <w:rFonts w:ascii="Wingdings" w:hAnsi="Wingdings" w:hint="default"/>
    </w:rPr>
  </w:style>
  <w:style w:type="character" w:customStyle="1" w:styleId="WW8Num9z0">
    <w:name w:val="WW8Num9z0"/>
    <w:rsid w:val="00C57D21"/>
    <w:rPr>
      <w:rFonts w:ascii="Symbol" w:hAnsi="Symbol" w:hint="default"/>
    </w:rPr>
  </w:style>
  <w:style w:type="character" w:customStyle="1" w:styleId="WW8Num9z1">
    <w:name w:val="WW8Num9z1"/>
    <w:rsid w:val="00C57D21"/>
    <w:rPr>
      <w:rFonts w:ascii="Courier New" w:hAnsi="Courier New" w:cs="Courier New" w:hint="default"/>
    </w:rPr>
  </w:style>
  <w:style w:type="character" w:customStyle="1" w:styleId="WW8Num9z2">
    <w:name w:val="WW8Num9z2"/>
    <w:rsid w:val="00C57D21"/>
    <w:rPr>
      <w:rFonts w:ascii="Wingdings" w:hAnsi="Wingdings" w:hint="default"/>
    </w:rPr>
  </w:style>
  <w:style w:type="character" w:customStyle="1" w:styleId="WW8Num10z1">
    <w:name w:val="WW8Num10z1"/>
    <w:rsid w:val="00C57D21"/>
    <w:rPr>
      <w:rFonts w:ascii="Courier New" w:hAnsi="Courier New" w:cs="Courier New" w:hint="default"/>
    </w:rPr>
  </w:style>
  <w:style w:type="character" w:customStyle="1" w:styleId="WW8Num10z2">
    <w:name w:val="WW8Num10z2"/>
    <w:rsid w:val="00C57D21"/>
    <w:rPr>
      <w:rFonts w:ascii="Wingdings" w:hAnsi="Wingdings" w:hint="default"/>
    </w:rPr>
  </w:style>
  <w:style w:type="character" w:customStyle="1" w:styleId="WW8Num10z3">
    <w:name w:val="WW8Num10z3"/>
    <w:rsid w:val="00C57D21"/>
    <w:rPr>
      <w:rFonts w:ascii="Symbol" w:hAnsi="Symbol" w:hint="default"/>
    </w:rPr>
  </w:style>
  <w:style w:type="character" w:customStyle="1" w:styleId="WW8Num11z0">
    <w:name w:val="WW8Num11z0"/>
    <w:rsid w:val="00C57D21"/>
    <w:rPr>
      <w:rFonts w:ascii="Symbol" w:hAnsi="Symbol" w:hint="default"/>
    </w:rPr>
  </w:style>
  <w:style w:type="character" w:customStyle="1" w:styleId="WW8Num11z1">
    <w:name w:val="WW8Num11z1"/>
    <w:rsid w:val="00C57D21"/>
    <w:rPr>
      <w:rFonts w:ascii="Courier New" w:hAnsi="Courier New" w:cs="Courier New" w:hint="default"/>
    </w:rPr>
  </w:style>
  <w:style w:type="character" w:customStyle="1" w:styleId="WW8Num11z2">
    <w:name w:val="WW8Num11z2"/>
    <w:rsid w:val="00C57D21"/>
    <w:rPr>
      <w:rFonts w:ascii="Wingdings" w:hAnsi="Wingdings" w:hint="default"/>
    </w:rPr>
  </w:style>
  <w:style w:type="character" w:customStyle="1" w:styleId="WW8Num12z0">
    <w:name w:val="WW8Num12z0"/>
    <w:rsid w:val="00C57D21"/>
    <w:rPr>
      <w:rFonts w:ascii="Symbol" w:hAnsi="Symbol" w:hint="default"/>
    </w:rPr>
  </w:style>
  <w:style w:type="character" w:customStyle="1" w:styleId="WW8Num12z1">
    <w:name w:val="WW8Num12z1"/>
    <w:rsid w:val="00C57D21"/>
    <w:rPr>
      <w:rFonts w:ascii="Courier New" w:hAnsi="Courier New" w:cs="Courier New" w:hint="default"/>
    </w:rPr>
  </w:style>
  <w:style w:type="character" w:customStyle="1" w:styleId="WW8Num12z2">
    <w:name w:val="WW8Num12z2"/>
    <w:rsid w:val="00C57D21"/>
    <w:rPr>
      <w:rFonts w:ascii="Wingdings" w:hAnsi="Wingdings" w:hint="default"/>
    </w:rPr>
  </w:style>
  <w:style w:type="character" w:customStyle="1" w:styleId="WW8Num14z0">
    <w:name w:val="WW8Num14z0"/>
    <w:rsid w:val="00C57D21"/>
    <w:rPr>
      <w:rFonts w:ascii="Symbol" w:hAnsi="Symbol" w:hint="default"/>
    </w:rPr>
  </w:style>
  <w:style w:type="character" w:customStyle="1" w:styleId="WW8Num14z1">
    <w:name w:val="WW8Num14z1"/>
    <w:rsid w:val="00C57D21"/>
    <w:rPr>
      <w:rFonts w:ascii="Courier New" w:hAnsi="Courier New" w:cs="Courier New" w:hint="default"/>
    </w:rPr>
  </w:style>
  <w:style w:type="character" w:customStyle="1" w:styleId="WW8Num14z2">
    <w:name w:val="WW8Num14z2"/>
    <w:rsid w:val="00C57D21"/>
    <w:rPr>
      <w:rFonts w:ascii="Wingdings" w:hAnsi="Wingdings" w:hint="default"/>
    </w:rPr>
  </w:style>
  <w:style w:type="character" w:customStyle="1" w:styleId="WW8Num17z1">
    <w:name w:val="WW8Num17z1"/>
    <w:rsid w:val="00C57D21"/>
    <w:rPr>
      <w:rFonts w:ascii="Courier New" w:hAnsi="Courier New" w:cs="Courier New" w:hint="default"/>
    </w:rPr>
  </w:style>
  <w:style w:type="character" w:customStyle="1" w:styleId="WW8Num17z2">
    <w:name w:val="WW8Num17z2"/>
    <w:rsid w:val="00C57D21"/>
    <w:rPr>
      <w:rFonts w:ascii="Wingdings" w:hAnsi="Wingdings" w:hint="default"/>
    </w:rPr>
  </w:style>
  <w:style w:type="character" w:customStyle="1" w:styleId="WW8Num17z3">
    <w:name w:val="WW8Num17z3"/>
    <w:rsid w:val="00C57D21"/>
    <w:rPr>
      <w:rFonts w:ascii="Symbol" w:hAnsi="Symbol" w:hint="default"/>
    </w:rPr>
  </w:style>
  <w:style w:type="character" w:customStyle="1" w:styleId="WW8Num18z0">
    <w:name w:val="WW8Num18z0"/>
    <w:rsid w:val="00C57D21"/>
    <w:rPr>
      <w:rFonts w:ascii="Symbol" w:hAnsi="Symbol" w:hint="default"/>
    </w:rPr>
  </w:style>
  <w:style w:type="character" w:customStyle="1" w:styleId="WW8Num18z1">
    <w:name w:val="WW8Num18z1"/>
    <w:rsid w:val="00C57D21"/>
    <w:rPr>
      <w:rFonts w:ascii="Courier New" w:hAnsi="Courier New" w:cs="Courier New" w:hint="default"/>
    </w:rPr>
  </w:style>
  <w:style w:type="character" w:customStyle="1" w:styleId="WW8Num18z2">
    <w:name w:val="WW8Num18z2"/>
    <w:rsid w:val="00C57D21"/>
    <w:rPr>
      <w:rFonts w:ascii="Wingdings" w:hAnsi="Wingdings" w:hint="default"/>
    </w:rPr>
  </w:style>
  <w:style w:type="character" w:customStyle="1" w:styleId="WW8Num19z0">
    <w:name w:val="WW8Num19z0"/>
    <w:rsid w:val="00C57D21"/>
    <w:rPr>
      <w:rFonts w:ascii="Symbol" w:hAnsi="Symbol" w:hint="default"/>
    </w:rPr>
  </w:style>
  <w:style w:type="character" w:customStyle="1" w:styleId="WW8Num19z1">
    <w:name w:val="WW8Num19z1"/>
    <w:rsid w:val="00C57D21"/>
    <w:rPr>
      <w:rFonts w:ascii="Courier New" w:hAnsi="Courier New" w:cs="Courier New" w:hint="default"/>
    </w:rPr>
  </w:style>
  <w:style w:type="character" w:customStyle="1" w:styleId="WW8Num19z2">
    <w:name w:val="WW8Num19z2"/>
    <w:rsid w:val="00C57D21"/>
    <w:rPr>
      <w:rFonts w:ascii="Wingdings" w:hAnsi="Wingdings" w:hint="default"/>
    </w:rPr>
  </w:style>
  <w:style w:type="character" w:customStyle="1" w:styleId="WW8Num20z0">
    <w:name w:val="WW8Num20z0"/>
    <w:rsid w:val="00C57D21"/>
    <w:rPr>
      <w:rFonts w:ascii="Symbol" w:hAnsi="Symbol" w:hint="default"/>
    </w:rPr>
  </w:style>
  <w:style w:type="character" w:customStyle="1" w:styleId="WW8Num20z1">
    <w:name w:val="WW8Num20z1"/>
    <w:rsid w:val="00C57D21"/>
    <w:rPr>
      <w:rFonts w:ascii="Courier New" w:hAnsi="Courier New" w:cs="Courier New" w:hint="default"/>
    </w:rPr>
  </w:style>
  <w:style w:type="character" w:customStyle="1" w:styleId="WW8Num20z2">
    <w:name w:val="WW8Num20z2"/>
    <w:rsid w:val="00C57D21"/>
    <w:rPr>
      <w:rFonts w:ascii="Wingdings" w:hAnsi="Wingdings" w:hint="default"/>
    </w:rPr>
  </w:style>
  <w:style w:type="character" w:customStyle="1" w:styleId="13">
    <w:name w:val="Основной шрифт абзаца1"/>
    <w:rsid w:val="00C57D21"/>
  </w:style>
  <w:style w:type="character" w:customStyle="1" w:styleId="af0">
    <w:name w:val="Символ нумерации"/>
    <w:rsid w:val="00C57D21"/>
  </w:style>
  <w:style w:type="character" w:customStyle="1" w:styleId="apple-converted-space">
    <w:name w:val="apple-converted-space"/>
    <w:basedOn w:val="a0"/>
    <w:rsid w:val="00C57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8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293F1-FCF7-4141-A7BA-2A6E43E30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12831</Words>
  <Characters>73138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2016-02-15T13:43:00Z</cp:lastPrinted>
  <dcterms:created xsi:type="dcterms:W3CDTF">2016-02-15T06:42:00Z</dcterms:created>
  <dcterms:modified xsi:type="dcterms:W3CDTF">2016-02-15T13:45:00Z</dcterms:modified>
</cp:coreProperties>
</file>