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5A" w:rsidRPr="00B75F8B" w:rsidRDefault="003C235A" w:rsidP="003C235A">
      <w:pPr>
        <w:jc w:val="right"/>
        <w:rPr>
          <w:spacing w:val="20"/>
        </w:rPr>
      </w:pPr>
    </w:p>
    <w:p w:rsidR="00BA25C5" w:rsidRPr="00B75F8B" w:rsidRDefault="00BA25C5" w:rsidP="00BA25C5">
      <w:pPr>
        <w:pStyle w:val="ae"/>
        <w:jc w:val="center"/>
        <w:rPr>
          <w:sz w:val="24"/>
          <w:szCs w:val="24"/>
        </w:rPr>
      </w:pPr>
      <w:r w:rsidRPr="00B75F8B">
        <w:rPr>
          <w:sz w:val="24"/>
          <w:szCs w:val="24"/>
        </w:rPr>
        <w:tab/>
      </w:r>
      <w:r w:rsidRPr="00B75F8B">
        <w:rPr>
          <w:sz w:val="24"/>
          <w:szCs w:val="24"/>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2.25pt" o:ole="" fillcolor="window">
            <v:imagedata r:id="rId7" o:title=""/>
          </v:shape>
          <o:OLEObject Type="Embed" ProgID="Imaging." ShapeID="_x0000_i1025" DrawAspect="Content" ObjectID="_1543235205" r:id="rId8"/>
        </w:object>
      </w:r>
    </w:p>
    <w:p w:rsidR="00BA25C5" w:rsidRPr="00B75F8B" w:rsidRDefault="00BA25C5" w:rsidP="00BA25C5">
      <w:pPr>
        <w:pStyle w:val="ae"/>
        <w:jc w:val="center"/>
        <w:rPr>
          <w:rFonts w:ascii="Bookman Old Style" w:hAnsi="Bookman Old Style"/>
          <w:b/>
          <w:sz w:val="24"/>
          <w:szCs w:val="24"/>
        </w:rPr>
      </w:pPr>
      <w:r w:rsidRPr="00B75F8B">
        <w:rPr>
          <w:rFonts w:ascii="Bookman Old Style" w:hAnsi="Bookman Old Style"/>
          <w:b/>
          <w:sz w:val="24"/>
          <w:szCs w:val="24"/>
        </w:rPr>
        <w:t>П О С Т А Н О В Л Е Н И Е</w:t>
      </w:r>
    </w:p>
    <w:p w:rsidR="00BA25C5" w:rsidRPr="00B75F8B" w:rsidRDefault="00BA25C5" w:rsidP="00BA25C5">
      <w:pPr>
        <w:pStyle w:val="ae"/>
        <w:jc w:val="center"/>
        <w:rPr>
          <w:rFonts w:ascii="Bookman Old Style" w:hAnsi="Bookman Old Style"/>
          <w:b/>
          <w:smallCaps/>
          <w:sz w:val="24"/>
          <w:szCs w:val="24"/>
        </w:rPr>
      </w:pPr>
      <w:r w:rsidRPr="00B75F8B">
        <w:rPr>
          <w:rFonts w:ascii="Bookman Old Style" w:hAnsi="Bookman Old Style"/>
          <w:sz w:val="24"/>
          <w:szCs w:val="24"/>
        </w:rPr>
        <w:t>Главы Администрации местного самоуправления</w:t>
      </w:r>
    </w:p>
    <w:p w:rsidR="00BA25C5" w:rsidRPr="00B75F8B" w:rsidRDefault="00BA25C5" w:rsidP="00BA25C5">
      <w:pPr>
        <w:pStyle w:val="ae"/>
        <w:jc w:val="center"/>
        <w:rPr>
          <w:rFonts w:ascii="Bookman Old Style" w:hAnsi="Bookman Old Style"/>
          <w:b/>
          <w:smallCaps/>
          <w:sz w:val="24"/>
          <w:szCs w:val="24"/>
        </w:rPr>
      </w:pPr>
      <w:r w:rsidRPr="00B75F8B">
        <w:rPr>
          <w:rFonts w:ascii="Bookman Old Style" w:hAnsi="Bookman Old Style"/>
          <w:sz w:val="24"/>
          <w:szCs w:val="24"/>
        </w:rPr>
        <w:t>Раздольненского сельского поселения</w:t>
      </w:r>
    </w:p>
    <w:p w:rsidR="00BA25C5" w:rsidRPr="00B75F8B" w:rsidRDefault="00BA25C5" w:rsidP="00BA25C5">
      <w:pPr>
        <w:pStyle w:val="ae"/>
        <w:jc w:val="center"/>
        <w:rPr>
          <w:rFonts w:ascii="Bookman Old Style" w:hAnsi="Bookman Old Style"/>
          <w:sz w:val="24"/>
          <w:szCs w:val="24"/>
        </w:rPr>
      </w:pPr>
      <w:r w:rsidRPr="00B75F8B">
        <w:rPr>
          <w:rFonts w:ascii="Bookman Old Style" w:hAnsi="Bookman Old Style"/>
          <w:sz w:val="24"/>
          <w:szCs w:val="24"/>
        </w:rPr>
        <w:t>Моздокского района РСО-Алания</w:t>
      </w:r>
    </w:p>
    <w:p w:rsidR="00BA25C5" w:rsidRPr="00B75F8B" w:rsidRDefault="00BA25C5" w:rsidP="00BA25C5">
      <w:pPr>
        <w:pStyle w:val="ae"/>
        <w:rPr>
          <w:rFonts w:ascii="Bookman Old Style" w:hAnsi="Bookman Old Style"/>
          <w:sz w:val="24"/>
          <w:szCs w:val="24"/>
        </w:rPr>
      </w:pPr>
    </w:p>
    <w:p w:rsidR="00BA25C5" w:rsidRPr="00B75F8B" w:rsidRDefault="00BA25C5" w:rsidP="00BA25C5">
      <w:pPr>
        <w:pStyle w:val="ae"/>
        <w:rPr>
          <w:rFonts w:ascii="Bookman Old Style" w:hAnsi="Bookman Old Style"/>
          <w:b/>
          <w:sz w:val="24"/>
          <w:szCs w:val="24"/>
        </w:rPr>
      </w:pPr>
      <w:r w:rsidRPr="00B75F8B">
        <w:rPr>
          <w:rFonts w:ascii="Bookman Old Style" w:hAnsi="Bookman Old Style"/>
          <w:b/>
          <w:sz w:val="24"/>
          <w:szCs w:val="24"/>
        </w:rPr>
        <w:t xml:space="preserve">№ </w:t>
      </w:r>
      <w:r w:rsidR="00483C34">
        <w:rPr>
          <w:rFonts w:ascii="Bookman Old Style" w:hAnsi="Bookman Old Style"/>
          <w:b/>
          <w:sz w:val="24"/>
          <w:szCs w:val="24"/>
        </w:rPr>
        <w:t>77</w:t>
      </w:r>
      <w:r w:rsidRPr="00B75F8B">
        <w:rPr>
          <w:rFonts w:ascii="Bookman Old Style" w:hAnsi="Bookman Old Style"/>
          <w:b/>
          <w:sz w:val="24"/>
          <w:szCs w:val="24"/>
        </w:rPr>
        <w:t xml:space="preserve">                                   </w:t>
      </w:r>
      <w:r w:rsidR="0053211E" w:rsidRPr="00B75F8B">
        <w:rPr>
          <w:rFonts w:ascii="Bookman Old Style" w:hAnsi="Bookman Old Style"/>
          <w:b/>
          <w:sz w:val="24"/>
          <w:szCs w:val="24"/>
        </w:rPr>
        <w:t xml:space="preserve">                          </w:t>
      </w:r>
      <w:r w:rsidR="00B75F8B">
        <w:rPr>
          <w:rFonts w:ascii="Bookman Old Style" w:hAnsi="Bookman Old Style"/>
          <w:b/>
          <w:sz w:val="24"/>
          <w:szCs w:val="24"/>
        </w:rPr>
        <w:t xml:space="preserve">              </w:t>
      </w:r>
      <w:r w:rsidR="00483C34">
        <w:rPr>
          <w:rFonts w:ascii="Bookman Old Style" w:hAnsi="Bookman Old Style"/>
          <w:b/>
          <w:sz w:val="24"/>
          <w:szCs w:val="24"/>
        </w:rPr>
        <w:t xml:space="preserve">  </w:t>
      </w:r>
      <w:r w:rsidR="0053211E" w:rsidRPr="00B75F8B">
        <w:rPr>
          <w:rFonts w:ascii="Bookman Old Style" w:hAnsi="Bookman Old Style"/>
          <w:b/>
          <w:sz w:val="24"/>
          <w:szCs w:val="24"/>
        </w:rPr>
        <w:t xml:space="preserve"> </w:t>
      </w:r>
      <w:r w:rsidRPr="00B75F8B">
        <w:rPr>
          <w:rFonts w:ascii="Bookman Old Style" w:hAnsi="Bookman Old Style"/>
          <w:b/>
          <w:sz w:val="24"/>
          <w:szCs w:val="24"/>
        </w:rPr>
        <w:t>о</w:t>
      </w:r>
      <w:r w:rsidR="00483C34">
        <w:rPr>
          <w:rFonts w:ascii="Bookman Old Style" w:hAnsi="Bookman Old Style"/>
          <w:b/>
          <w:sz w:val="24"/>
          <w:szCs w:val="24"/>
        </w:rPr>
        <w:t>т  21</w:t>
      </w:r>
      <w:r w:rsidR="0053211E" w:rsidRPr="00B75F8B">
        <w:rPr>
          <w:rFonts w:ascii="Bookman Old Style" w:hAnsi="Bookman Old Style"/>
          <w:b/>
          <w:sz w:val="24"/>
          <w:szCs w:val="24"/>
        </w:rPr>
        <w:t xml:space="preserve"> </w:t>
      </w:r>
      <w:r w:rsidR="00483C34">
        <w:rPr>
          <w:rFonts w:ascii="Bookman Old Style" w:hAnsi="Bookman Old Style"/>
          <w:b/>
          <w:sz w:val="24"/>
          <w:szCs w:val="24"/>
        </w:rPr>
        <w:t>.09</w:t>
      </w:r>
      <w:r w:rsidRPr="00B75F8B">
        <w:rPr>
          <w:rFonts w:ascii="Bookman Old Style" w:hAnsi="Bookman Old Style"/>
          <w:b/>
          <w:sz w:val="24"/>
          <w:szCs w:val="24"/>
        </w:rPr>
        <w:t>.2016 г.</w:t>
      </w:r>
    </w:p>
    <w:p w:rsidR="003C235A" w:rsidRPr="00B75F8B" w:rsidRDefault="003C235A" w:rsidP="00BA25C5">
      <w:pPr>
        <w:rPr>
          <w:spacing w:val="20"/>
        </w:rPr>
      </w:pPr>
    </w:p>
    <w:p w:rsidR="00BA25C5" w:rsidRPr="00B75F8B" w:rsidRDefault="003C235A" w:rsidP="003C235A">
      <w:pPr>
        <w:rPr>
          <w:b/>
          <w:bCs/>
        </w:rPr>
      </w:pPr>
      <w:r w:rsidRPr="00B75F8B">
        <w:rPr>
          <w:spacing w:val="20"/>
        </w:rPr>
        <w:t xml:space="preserve">                                      </w:t>
      </w:r>
      <w:r w:rsidRPr="00B75F8B">
        <w:rPr>
          <w:b/>
          <w:bCs/>
          <w:spacing w:val="20"/>
        </w:rPr>
        <w:t xml:space="preserve">                                                                                       </w:t>
      </w:r>
      <w:r w:rsidRPr="00B75F8B">
        <w:rPr>
          <w:b/>
          <w:bCs/>
        </w:rPr>
        <w:t xml:space="preserve"> </w:t>
      </w:r>
    </w:p>
    <w:p w:rsidR="0053211E" w:rsidRPr="00B75F8B" w:rsidRDefault="003C235A" w:rsidP="003C235A">
      <w:pPr>
        <w:rPr>
          <w:rFonts w:ascii="Bookman Old Style" w:hAnsi="Bookman Old Style"/>
        </w:rPr>
      </w:pPr>
      <w:r w:rsidRPr="00B75F8B">
        <w:rPr>
          <w:rFonts w:ascii="Bookman Old Style" w:hAnsi="Bookman Old Style"/>
          <w:b/>
          <w:bCs/>
        </w:rPr>
        <w:t>«</w:t>
      </w:r>
      <w:r w:rsidRPr="00B75F8B">
        <w:rPr>
          <w:rFonts w:ascii="Bookman Old Style" w:hAnsi="Bookman Old Style"/>
        </w:rPr>
        <w:t xml:space="preserve">Об утверждении программы комплексного </w:t>
      </w:r>
    </w:p>
    <w:p w:rsidR="0053211E" w:rsidRPr="00B75F8B" w:rsidRDefault="003C235A" w:rsidP="003C235A">
      <w:pPr>
        <w:rPr>
          <w:rFonts w:ascii="Bookman Old Style" w:hAnsi="Bookman Old Style"/>
        </w:rPr>
      </w:pPr>
      <w:r w:rsidRPr="00B75F8B">
        <w:rPr>
          <w:rFonts w:ascii="Bookman Old Style" w:hAnsi="Bookman Old Style"/>
        </w:rPr>
        <w:t>развития</w:t>
      </w:r>
      <w:r w:rsidR="0053211E" w:rsidRPr="00B75F8B">
        <w:rPr>
          <w:rFonts w:ascii="Bookman Old Style" w:hAnsi="Bookman Old Style"/>
        </w:rPr>
        <w:t xml:space="preserve">  </w:t>
      </w:r>
      <w:r w:rsidRPr="00B75F8B">
        <w:rPr>
          <w:rFonts w:ascii="Bookman Old Style" w:hAnsi="Bookman Old Style"/>
        </w:rPr>
        <w:t xml:space="preserve">транспортной  инфраструктуры </w:t>
      </w:r>
    </w:p>
    <w:p w:rsidR="003C235A" w:rsidRPr="00B75F8B" w:rsidRDefault="0053211E" w:rsidP="003C235A">
      <w:pPr>
        <w:rPr>
          <w:rFonts w:ascii="Bookman Old Style" w:hAnsi="Bookman Old Style"/>
        </w:rPr>
      </w:pPr>
      <w:r w:rsidRPr="00B75F8B">
        <w:rPr>
          <w:rFonts w:ascii="Bookman Old Style" w:hAnsi="Bookman Old Style"/>
        </w:rPr>
        <w:t>Раздольненского сельского поселения Моздокского</w:t>
      </w:r>
    </w:p>
    <w:p w:rsidR="003C235A" w:rsidRPr="00B75F8B" w:rsidRDefault="0053211E" w:rsidP="003C235A">
      <w:pPr>
        <w:rPr>
          <w:rFonts w:ascii="Bookman Old Style" w:hAnsi="Bookman Old Style"/>
        </w:rPr>
      </w:pPr>
      <w:r w:rsidRPr="00B75F8B">
        <w:rPr>
          <w:rFonts w:ascii="Bookman Old Style" w:hAnsi="Bookman Old Style"/>
        </w:rPr>
        <w:t xml:space="preserve">района РСО-Алания </w:t>
      </w:r>
      <w:r w:rsidR="003C235A" w:rsidRPr="00B75F8B">
        <w:rPr>
          <w:rFonts w:ascii="Bookman Old Style" w:hAnsi="Bookman Old Style"/>
        </w:rPr>
        <w:t xml:space="preserve">2016 </w:t>
      </w:r>
      <w:r w:rsidRPr="00B75F8B">
        <w:rPr>
          <w:rFonts w:ascii="Bookman Old Style" w:hAnsi="Bookman Old Style"/>
        </w:rPr>
        <w:t>–</w:t>
      </w:r>
      <w:r w:rsidR="003C235A" w:rsidRPr="00B75F8B">
        <w:rPr>
          <w:rFonts w:ascii="Bookman Old Style" w:hAnsi="Bookman Old Style"/>
        </w:rPr>
        <w:t xml:space="preserve"> 2020</w:t>
      </w:r>
      <w:r w:rsidRPr="00B75F8B">
        <w:rPr>
          <w:rFonts w:ascii="Bookman Old Style" w:hAnsi="Bookman Old Style"/>
        </w:rPr>
        <w:t xml:space="preserve"> </w:t>
      </w:r>
      <w:r w:rsidR="003C235A" w:rsidRPr="00B75F8B">
        <w:rPr>
          <w:rFonts w:ascii="Bookman Old Style" w:hAnsi="Bookman Old Style"/>
        </w:rPr>
        <w:t xml:space="preserve">годы </w:t>
      </w:r>
      <w:r w:rsidRPr="00B75F8B">
        <w:rPr>
          <w:rFonts w:ascii="Bookman Old Style" w:hAnsi="Bookman Old Style"/>
        </w:rPr>
        <w:t xml:space="preserve"> </w:t>
      </w:r>
      <w:r w:rsidR="003C235A" w:rsidRPr="00B75F8B">
        <w:rPr>
          <w:rFonts w:ascii="Bookman Old Style" w:hAnsi="Bookman Old Style"/>
        </w:rPr>
        <w:t>и</w:t>
      </w:r>
    </w:p>
    <w:p w:rsidR="003C235A" w:rsidRPr="00B75F8B" w:rsidRDefault="003C235A" w:rsidP="003C235A">
      <w:pPr>
        <w:rPr>
          <w:rFonts w:ascii="Bookman Old Style" w:hAnsi="Bookman Old Style"/>
        </w:rPr>
      </w:pPr>
      <w:r w:rsidRPr="00B75F8B">
        <w:rPr>
          <w:rFonts w:ascii="Bookman Old Style" w:hAnsi="Bookman Old Style"/>
        </w:rPr>
        <w:t>с перспективой до 2032 года»</w:t>
      </w:r>
    </w:p>
    <w:p w:rsidR="003C235A" w:rsidRPr="00B75F8B" w:rsidRDefault="003C235A" w:rsidP="003C235A">
      <w:pPr>
        <w:rPr>
          <w:rFonts w:ascii="Bookman Old Style" w:hAnsi="Bookman Old Style"/>
        </w:rPr>
      </w:pPr>
    </w:p>
    <w:p w:rsidR="003C235A" w:rsidRPr="00B75F8B" w:rsidRDefault="003C235A" w:rsidP="003C235A">
      <w:pPr>
        <w:autoSpaceDN w:val="0"/>
        <w:adjustRightInd w:val="0"/>
        <w:jc w:val="both"/>
        <w:outlineLvl w:val="0"/>
        <w:rPr>
          <w:rFonts w:ascii="Bookman Old Style" w:hAnsi="Bookman Old Style"/>
        </w:rPr>
      </w:pPr>
    </w:p>
    <w:p w:rsidR="003C235A" w:rsidRPr="00B75F8B" w:rsidRDefault="0053211E" w:rsidP="0053211E">
      <w:pPr>
        <w:jc w:val="both"/>
        <w:rPr>
          <w:rFonts w:ascii="Bookman Old Style" w:hAnsi="Bookman Old Style"/>
        </w:rPr>
      </w:pPr>
      <w:r w:rsidRPr="00B75F8B">
        <w:rPr>
          <w:rFonts w:ascii="Bookman Old Style" w:hAnsi="Bookman Old Style"/>
        </w:rPr>
        <w:tab/>
      </w:r>
      <w:r w:rsidR="003C235A" w:rsidRPr="00B75F8B">
        <w:rPr>
          <w:rFonts w:ascii="Bookman Old Style" w:hAnsi="Bookman Old Style"/>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w:t>
      </w:r>
      <w:r w:rsidRPr="00B75F8B">
        <w:rPr>
          <w:rFonts w:ascii="Bookman Old Style" w:hAnsi="Bookman Old Style"/>
        </w:rPr>
        <w:t>асположенных на территории Раздольненского сельского поселения Моздокского района РСО-Алания</w:t>
      </w:r>
      <w:r w:rsidR="003C235A" w:rsidRPr="00B75F8B">
        <w:rPr>
          <w:rFonts w:ascii="Bookman Old Style" w:hAnsi="Bookman Old Style"/>
        </w:rPr>
        <w:t xml:space="preserve">, руководствуясь </w:t>
      </w:r>
      <w:r w:rsidRPr="00B75F8B">
        <w:rPr>
          <w:rFonts w:ascii="Bookman Old Style" w:hAnsi="Bookman Old Style"/>
        </w:rPr>
        <w:t>Постановлением Правительства</w:t>
      </w:r>
      <w:r w:rsidR="00B75F8B" w:rsidRPr="00B75F8B">
        <w:rPr>
          <w:rFonts w:ascii="Bookman Old Style" w:hAnsi="Bookman Old Style"/>
        </w:rPr>
        <w:t xml:space="preserve"> </w:t>
      </w:r>
      <w:r w:rsidRPr="00B75F8B">
        <w:rPr>
          <w:rFonts w:ascii="Bookman Old Style" w:hAnsi="Bookman Old Style"/>
        </w:rPr>
        <w:t>РФ от 25.12.2015г. №1440 «Об у</w:t>
      </w:r>
      <w:r w:rsidR="00B75F8B" w:rsidRPr="00B75F8B">
        <w:rPr>
          <w:rFonts w:ascii="Bookman Old Style" w:hAnsi="Bookman Old Style"/>
        </w:rPr>
        <w:t>тверждении требований к программам комплексного развития транспортной инфраструктуры поселений, городских округов</w:t>
      </w:r>
      <w:r w:rsidRPr="00B75F8B">
        <w:rPr>
          <w:rFonts w:ascii="Bookman Old Style" w:hAnsi="Bookman Old Style"/>
        </w:rPr>
        <w:t>»</w:t>
      </w:r>
      <w:r w:rsidR="00B75F8B" w:rsidRPr="00B75F8B">
        <w:rPr>
          <w:rFonts w:ascii="Bookman Old Style" w:hAnsi="Bookman Old Style"/>
        </w:rPr>
        <w:t>, Федеральным  законом</w:t>
      </w:r>
      <w:r w:rsidR="003C235A" w:rsidRPr="00B75F8B">
        <w:rPr>
          <w:rFonts w:ascii="Bookman Old Style" w:hAnsi="Bookman Old Style"/>
        </w:rPr>
        <w:t xml:space="preserve"> от 06.10.2003</w:t>
      </w:r>
      <w:r w:rsidR="00B75F8B" w:rsidRPr="00B75F8B">
        <w:rPr>
          <w:rFonts w:ascii="Bookman Old Style" w:hAnsi="Bookman Old Style"/>
        </w:rPr>
        <w:t>г.</w:t>
      </w:r>
      <w:r w:rsidR="003C235A" w:rsidRPr="00B75F8B">
        <w:rPr>
          <w:rFonts w:ascii="Bookman Old Style" w:hAnsi="Bookman Old Style"/>
        </w:rPr>
        <w:t xml:space="preserve"> N 131-ФЗ "Об общих принципах организации местного самоуправления </w:t>
      </w:r>
      <w:r w:rsidR="00B75F8B" w:rsidRPr="00B75F8B">
        <w:rPr>
          <w:rFonts w:ascii="Bookman Old Style" w:hAnsi="Bookman Old Style"/>
        </w:rPr>
        <w:t xml:space="preserve">в Российской Федерации", </w:t>
      </w:r>
      <w:r w:rsidRPr="00B75F8B">
        <w:rPr>
          <w:rFonts w:ascii="Bookman Old Style" w:hAnsi="Bookman Old Style"/>
        </w:rPr>
        <w:t xml:space="preserve">Уставом муниципального образования Раздольненское сельское поселение, </w:t>
      </w:r>
    </w:p>
    <w:p w:rsidR="003C235A" w:rsidRPr="00B75F8B" w:rsidRDefault="003C235A" w:rsidP="003C235A">
      <w:pPr>
        <w:autoSpaceDN w:val="0"/>
        <w:adjustRightInd w:val="0"/>
        <w:ind w:firstLine="540"/>
        <w:jc w:val="both"/>
        <w:rPr>
          <w:rFonts w:ascii="Bookman Old Style" w:hAnsi="Bookman Old Style"/>
        </w:rPr>
      </w:pPr>
    </w:p>
    <w:p w:rsidR="003C235A" w:rsidRPr="00B75F8B" w:rsidRDefault="00B75F8B" w:rsidP="00B75F8B">
      <w:pPr>
        <w:autoSpaceDN w:val="0"/>
        <w:adjustRightInd w:val="0"/>
        <w:ind w:firstLine="540"/>
        <w:jc w:val="center"/>
        <w:rPr>
          <w:rFonts w:ascii="Bookman Old Style" w:hAnsi="Bookman Old Style"/>
        </w:rPr>
      </w:pPr>
      <w:r w:rsidRPr="00B75F8B">
        <w:rPr>
          <w:rFonts w:ascii="Bookman Old Style" w:hAnsi="Bookman Old Style"/>
        </w:rPr>
        <w:t>ПОСТАНОВЛЯЮ</w:t>
      </w:r>
      <w:r w:rsidR="003C235A" w:rsidRPr="00B75F8B">
        <w:rPr>
          <w:rFonts w:ascii="Bookman Old Style" w:hAnsi="Bookman Old Style"/>
        </w:rPr>
        <w:t>:</w:t>
      </w:r>
    </w:p>
    <w:p w:rsidR="00B75F8B" w:rsidRPr="00B75F8B" w:rsidRDefault="00B75F8B" w:rsidP="00B75F8B">
      <w:pPr>
        <w:autoSpaceDN w:val="0"/>
        <w:adjustRightInd w:val="0"/>
        <w:ind w:firstLine="540"/>
        <w:jc w:val="center"/>
        <w:rPr>
          <w:rFonts w:ascii="Bookman Old Style" w:hAnsi="Bookman Old Style"/>
        </w:rPr>
      </w:pPr>
    </w:p>
    <w:p w:rsidR="003C235A" w:rsidRPr="00B75F8B" w:rsidRDefault="00B75F8B" w:rsidP="00B75F8B">
      <w:pPr>
        <w:jc w:val="both"/>
        <w:rPr>
          <w:rFonts w:ascii="Bookman Old Style" w:hAnsi="Bookman Old Style"/>
        </w:rPr>
      </w:pPr>
      <w:r w:rsidRPr="00B75F8B">
        <w:rPr>
          <w:rFonts w:ascii="Bookman Old Style" w:hAnsi="Bookman Old Style"/>
        </w:rPr>
        <w:tab/>
        <w:t xml:space="preserve">1. </w:t>
      </w:r>
      <w:r w:rsidR="003C235A" w:rsidRPr="00B75F8B">
        <w:rPr>
          <w:rFonts w:ascii="Bookman Old Style" w:hAnsi="Bookman Old Style"/>
        </w:rPr>
        <w:t>Утвердить Программу комплексного развития тр</w:t>
      </w:r>
      <w:r w:rsidRPr="00B75F8B">
        <w:rPr>
          <w:rFonts w:ascii="Bookman Old Style" w:hAnsi="Bookman Old Style"/>
        </w:rPr>
        <w:t xml:space="preserve">анспортной  инфраструктуры Раздольненского сельского поселения Моздокского района РСО-Алания </w:t>
      </w:r>
      <w:r w:rsidR="003C235A" w:rsidRPr="00B75F8B">
        <w:rPr>
          <w:rFonts w:ascii="Bookman Old Style" w:hAnsi="Bookman Old Style"/>
        </w:rPr>
        <w:t xml:space="preserve"> на 2016 – 2020 г</w:t>
      </w:r>
      <w:r w:rsidRPr="00B75F8B">
        <w:rPr>
          <w:rFonts w:ascii="Bookman Old Style" w:hAnsi="Bookman Old Style"/>
        </w:rPr>
        <w:t>.</w:t>
      </w:r>
      <w:r w:rsidR="003C235A" w:rsidRPr="00B75F8B">
        <w:rPr>
          <w:rFonts w:ascii="Bookman Old Style" w:hAnsi="Bookman Old Style"/>
        </w:rPr>
        <w:t>г. и с перспективой до 2032 год</w:t>
      </w:r>
      <w:r w:rsidRPr="00B75F8B">
        <w:rPr>
          <w:rFonts w:ascii="Bookman Old Style" w:hAnsi="Bookman Old Style"/>
        </w:rPr>
        <w:t>а</w:t>
      </w:r>
      <w:r w:rsidR="003C235A" w:rsidRPr="00B75F8B">
        <w:rPr>
          <w:rFonts w:ascii="Bookman Old Style" w:hAnsi="Bookman Old Style"/>
        </w:rPr>
        <w:t>.</w:t>
      </w:r>
    </w:p>
    <w:p w:rsidR="003C235A" w:rsidRPr="00B75F8B" w:rsidRDefault="003C235A" w:rsidP="00B75F8B">
      <w:pPr>
        <w:autoSpaceDN w:val="0"/>
        <w:adjustRightInd w:val="0"/>
        <w:jc w:val="both"/>
        <w:rPr>
          <w:rFonts w:ascii="Bookman Old Style" w:hAnsi="Bookman Old Style"/>
        </w:rPr>
      </w:pPr>
    </w:p>
    <w:p w:rsidR="003C235A" w:rsidRPr="00B75F8B" w:rsidRDefault="00B75F8B" w:rsidP="00B75F8B">
      <w:pPr>
        <w:jc w:val="both"/>
        <w:rPr>
          <w:rFonts w:ascii="Bookman Old Style" w:hAnsi="Bookman Old Style"/>
        </w:rPr>
      </w:pPr>
      <w:r w:rsidRPr="00B75F8B">
        <w:rPr>
          <w:rFonts w:ascii="Bookman Old Style" w:hAnsi="Bookman Old Style"/>
        </w:rPr>
        <w:tab/>
        <w:t>2. Настоящее постановление вступает в силу со дня его обнародования путем  вывешивания на информационном стенде в здании Администрации местного самоуправления Раздольненского сельского поселения</w:t>
      </w:r>
      <w:r w:rsidR="003C235A" w:rsidRPr="00B75F8B">
        <w:rPr>
          <w:rFonts w:ascii="Bookman Old Style" w:hAnsi="Bookman Old Style"/>
        </w:rPr>
        <w:t>.</w:t>
      </w:r>
    </w:p>
    <w:p w:rsidR="003C235A" w:rsidRPr="00B75F8B" w:rsidRDefault="003C235A" w:rsidP="00B75F8B">
      <w:pPr>
        <w:autoSpaceDN w:val="0"/>
        <w:adjustRightInd w:val="0"/>
        <w:ind w:firstLine="540"/>
        <w:jc w:val="both"/>
        <w:rPr>
          <w:rFonts w:ascii="Bookman Old Style" w:hAnsi="Bookman Old Style"/>
        </w:rPr>
      </w:pPr>
    </w:p>
    <w:p w:rsidR="003C235A" w:rsidRPr="00B75F8B" w:rsidRDefault="00B75F8B" w:rsidP="00B75F8B">
      <w:pPr>
        <w:autoSpaceDN w:val="0"/>
        <w:adjustRightInd w:val="0"/>
        <w:jc w:val="both"/>
        <w:rPr>
          <w:rFonts w:ascii="Bookman Old Style" w:hAnsi="Bookman Old Style"/>
        </w:rPr>
      </w:pPr>
      <w:r>
        <w:rPr>
          <w:rFonts w:ascii="Bookman Old Style" w:hAnsi="Bookman Old Style"/>
        </w:rPr>
        <w:tab/>
      </w:r>
      <w:r w:rsidR="003C235A" w:rsidRPr="00B75F8B">
        <w:rPr>
          <w:rFonts w:ascii="Bookman Old Style" w:hAnsi="Bookman Old Style"/>
        </w:rPr>
        <w:t>3. Контроль з</w:t>
      </w:r>
      <w:r w:rsidRPr="00B75F8B">
        <w:rPr>
          <w:rFonts w:ascii="Bookman Old Style" w:hAnsi="Bookman Old Style"/>
        </w:rPr>
        <w:t>а исполнением настоящего постановления</w:t>
      </w:r>
      <w:r w:rsidR="003C235A" w:rsidRPr="00B75F8B">
        <w:rPr>
          <w:rFonts w:ascii="Bookman Old Style" w:hAnsi="Bookman Old Style"/>
        </w:rPr>
        <w:t xml:space="preserve"> оставляю</w:t>
      </w:r>
      <w:bookmarkStart w:id="0" w:name="_GoBack"/>
      <w:bookmarkEnd w:id="0"/>
      <w:r w:rsidR="003C235A" w:rsidRPr="00B75F8B">
        <w:rPr>
          <w:rFonts w:ascii="Bookman Old Style" w:hAnsi="Bookman Old Style"/>
        </w:rPr>
        <w:t xml:space="preserve"> за собой</w:t>
      </w:r>
      <w:r w:rsidRPr="00B75F8B">
        <w:rPr>
          <w:rFonts w:ascii="Bookman Old Style" w:hAnsi="Bookman Old Style"/>
        </w:rPr>
        <w:t>.</w:t>
      </w:r>
    </w:p>
    <w:p w:rsidR="003C235A" w:rsidRPr="00B75F8B" w:rsidRDefault="003C235A" w:rsidP="00B75F8B">
      <w:pPr>
        <w:jc w:val="both"/>
        <w:rPr>
          <w:rFonts w:ascii="Bookman Old Style" w:hAnsi="Bookman Old Style"/>
        </w:rPr>
      </w:pPr>
    </w:p>
    <w:p w:rsidR="003C235A" w:rsidRPr="00B75F8B" w:rsidRDefault="003C235A" w:rsidP="003C235A">
      <w:pPr>
        <w:rPr>
          <w:rFonts w:ascii="Bookman Old Style" w:hAnsi="Bookman Old Style"/>
        </w:rPr>
      </w:pPr>
    </w:p>
    <w:p w:rsidR="003C235A" w:rsidRPr="00B75F8B" w:rsidRDefault="003C235A" w:rsidP="003C235A">
      <w:pPr>
        <w:rPr>
          <w:rFonts w:ascii="Bookman Old Style" w:hAnsi="Bookman Old Style"/>
        </w:rPr>
      </w:pPr>
    </w:p>
    <w:p w:rsidR="003C235A" w:rsidRPr="00B75F8B" w:rsidRDefault="00B75F8B" w:rsidP="003C235A">
      <w:pPr>
        <w:rPr>
          <w:rFonts w:ascii="Bookman Old Style" w:hAnsi="Bookman Old Style"/>
        </w:rPr>
      </w:pPr>
      <w:r w:rsidRPr="00B75F8B">
        <w:rPr>
          <w:rFonts w:ascii="Bookman Old Style" w:hAnsi="Bookman Old Style"/>
        </w:rPr>
        <w:t xml:space="preserve">Глава администрации                                        </w:t>
      </w:r>
      <w:r>
        <w:rPr>
          <w:rFonts w:ascii="Bookman Old Style" w:hAnsi="Bookman Old Style"/>
        </w:rPr>
        <w:t xml:space="preserve">                       </w:t>
      </w:r>
      <w:r w:rsidRPr="00B75F8B">
        <w:rPr>
          <w:rFonts w:ascii="Bookman Old Style" w:hAnsi="Bookman Old Style"/>
        </w:rPr>
        <w:t xml:space="preserve">    С.П. Рябуха</w:t>
      </w:r>
    </w:p>
    <w:p w:rsidR="003C235A" w:rsidRPr="00BA25C5" w:rsidRDefault="003C235A" w:rsidP="003C235A">
      <w:pPr>
        <w:rPr>
          <w:rFonts w:ascii="Bookman Old Style" w:hAnsi="Bookman Old Style"/>
          <w:sz w:val="28"/>
          <w:szCs w:val="28"/>
        </w:rPr>
      </w:pPr>
    </w:p>
    <w:p w:rsidR="003C235A" w:rsidRDefault="003C235A" w:rsidP="003C235A">
      <w:pPr>
        <w:pStyle w:val="a4"/>
        <w:spacing w:before="0" w:beforeAutospacing="0" w:after="150" w:afterAutospacing="0" w:line="238" w:lineRule="atLeast"/>
        <w:jc w:val="center"/>
        <w:rPr>
          <w:rFonts w:ascii="Bookman Old Style" w:hAnsi="Bookman Old Style"/>
          <w:b/>
          <w:bCs/>
          <w:color w:val="242424"/>
          <w:sz w:val="28"/>
          <w:szCs w:val="28"/>
        </w:rPr>
      </w:pPr>
    </w:p>
    <w:p w:rsidR="00B75F8B" w:rsidRDefault="00B75F8B" w:rsidP="00EB680F">
      <w:pPr>
        <w:pStyle w:val="a4"/>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150" w:afterAutospacing="0" w:line="238" w:lineRule="atLeast"/>
        <w:jc w:val="center"/>
        <w:rPr>
          <w:rFonts w:ascii="Bookman Old Style" w:hAnsi="Bookman Old Style"/>
          <w:b/>
          <w:bCs/>
          <w:color w:val="242424"/>
          <w:sz w:val="28"/>
          <w:szCs w:val="28"/>
        </w:rPr>
      </w:pPr>
    </w:p>
    <w:p w:rsidR="003C235A" w:rsidRP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line="240" w:lineRule="atLeast"/>
        <w:rPr>
          <w:rFonts w:ascii="Bookman Old Style" w:hAnsi="Bookman Old Style"/>
          <w:color w:val="000000"/>
        </w:rPr>
      </w:pPr>
      <w:r>
        <w:rPr>
          <w:rFonts w:ascii="Bookman Old Style" w:hAnsi="Bookman Old Style"/>
          <w:b/>
          <w:bCs/>
          <w:color w:val="242424"/>
          <w:sz w:val="28"/>
          <w:szCs w:val="28"/>
        </w:rPr>
        <w:t xml:space="preserve">                                                       </w:t>
      </w:r>
      <w:r w:rsidRPr="00B75F8B">
        <w:rPr>
          <w:rFonts w:ascii="Bookman Old Style" w:hAnsi="Bookman Old Style"/>
          <w:color w:val="000000"/>
        </w:rPr>
        <w:t>Приложение</w:t>
      </w:r>
    </w:p>
    <w:p w:rsidR="003C235A" w:rsidRP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line="240" w:lineRule="atLeast"/>
        <w:jc w:val="center"/>
        <w:rPr>
          <w:rFonts w:ascii="Bookman Old Style" w:hAnsi="Bookman Old Style"/>
          <w:color w:val="000000"/>
        </w:rPr>
      </w:pPr>
      <w:r>
        <w:rPr>
          <w:rFonts w:ascii="Bookman Old Style" w:hAnsi="Bookman Old Style"/>
          <w:b/>
          <w:color w:val="000000"/>
        </w:rPr>
        <w:t xml:space="preserve">                                                          </w:t>
      </w:r>
      <w:r>
        <w:rPr>
          <w:rFonts w:ascii="Bookman Old Style" w:hAnsi="Bookman Old Style"/>
          <w:color w:val="000000"/>
        </w:rPr>
        <w:t>к Постановлению Главы АМС</w:t>
      </w:r>
    </w:p>
    <w:p w:rsidR="003C235A"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r>
        <w:rPr>
          <w:rFonts w:ascii="Bookman Old Style" w:hAnsi="Bookman Old Style"/>
          <w:b/>
          <w:color w:val="000000"/>
          <w:sz w:val="28"/>
          <w:szCs w:val="28"/>
        </w:rPr>
        <w:t xml:space="preserve">                                                       </w:t>
      </w:r>
      <w:r>
        <w:rPr>
          <w:rFonts w:ascii="Bookman Old Style" w:hAnsi="Bookman Old Style"/>
          <w:color w:val="000000"/>
        </w:rPr>
        <w:t>Раздольненского  сельского</w:t>
      </w:r>
    </w:p>
    <w:p w:rsid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r>
        <w:rPr>
          <w:rFonts w:ascii="Bookman Old Style" w:hAnsi="Bookman Old Style"/>
          <w:color w:val="000000"/>
        </w:rPr>
        <w:t xml:space="preserve">                                                                    поселения Моздокского района</w:t>
      </w:r>
    </w:p>
    <w:p w:rsid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r>
        <w:rPr>
          <w:rFonts w:ascii="Bookman Old Style" w:hAnsi="Bookman Old Style"/>
          <w:color w:val="000000"/>
        </w:rPr>
        <w:t xml:space="preserve">                                                  </w:t>
      </w:r>
      <w:r w:rsidR="00483C34">
        <w:rPr>
          <w:rFonts w:ascii="Bookman Old Style" w:hAnsi="Bookman Old Style"/>
          <w:color w:val="000000"/>
        </w:rPr>
        <w:t xml:space="preserve">                  РСО-Алания №77 от 21.09</w:t>
      </w:r>
      <w:r>
        <w:rPr>
          <w:rFonts w:ascii="Bookman Old Style" w:hAnsi="Bookman Old Style"/>
          <w:color w:val="000000"/>
        </w:rPr>
        <w:t>.2016г.</w:t>
      </w:r>
    </w:p>
    <w:p w:rsid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p>
    <w:p w:rsid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p>
    <w:p w:rsid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p>
    <w:p w:rsid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p>
    <w:p w:rsidR="00B75F8B" w:rsidRPr="00B75F8B" w:rsidRDefault="00B75F8B"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5715"/>
        </w:tabs>
        <w:spacing w:line="240" w:lineRule="atLeast"/>
        <w:rPr>
          <w:rFonts w:ascii="Bookman Old Style" w:hAnsi="Bookman Old Style"/>
          <w:color w:val="000000"/>
        </w:rPr>
      </w:pPr>
    </w:p>
    <w:p w:rsidR="003C235A" w:rsidRPr="00BA25C5" w:rsidRDefault="003C235A" w:rsidP="00EB680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line="240" w:lineRule="atLeast"/>
        <w:jc w:val="center"/>
        <w:rPr>
          <w:rFonts w:ascii="Bookman Old Style" w:hAnsi="Bookman Old Style"/>
          <w:b/>
          <w:color w:val="000000"/>
          <w:sz w:val="28"/>
          <w:szCs w:val="28"/>
        </w:rPr>
      </w:pPr>
    </w:p>
    <w:p w:rsidR="003C235A" w:rsidRPr="00EB680F" w:rsidRDefault="00EB680F"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r w:rsidRPr="00EB680F">
        <w:rPr>
          <w:rFonts w:ascii="Bookman Old Style" w:hAnsi="Bookman Old Style" w:cs="Times New Roman"/>
          <w:color w:val="000000"/>
          <w:sz w:val="28"/>
          <w:szCs w:val="28"/>
        </w:rPr>
        <w:t>Программа комплексного развития</w:t>
      </w:r>
    </w:p>
    <w:p w:rsidR="00EB680F" w:rsidRPr="00EB680F" w:rsidRDefault="00EB680F" w:rsidP="00EB680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b/>
          <w:sz w:val="28"/>
          <w:szCs w:val="28"/>
        </w:rPr>
      </w:pPr>
      <w:r w:rsidRPr="00EB680F">
        <w:rPr>
          <w:rFonts w:ascii="Bookman Old Style" w:hAnsi="Bookman Old Style"/>
          <w:b/>
          <w:sz w:val="28"/>
          <w:szCs w:val="28"/>
        </w:rPr>
        <w:t xml:space="preserve">транспортной инфраструктуры Раздольненского сельского поселения Моздокского района РСО-Алания </w:t>
      </w:r>
    </w:p>
    <w:p w:rsidR="00EB680F" w:rsidRPr="00EB680F" w:rsidRDefault="00EB680F" w:rsidP="00EB680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b/>
          <w:sz w:val="28"/>
          <w:szCs w:val="28"/>
        </w:rPr>
      </w:pPr>
      <w:r w:rsidRPr="00EB680F">
        <w:rPr>
          <w:rFonts w:ascii="Bookman Old Style" w:hAnsi="Bookman Old Style"/>
          <w:b/>
          <w:sz w:val="28"/>
          <w:szCs w:val="28"/>
        </w:rPr>
        <w:t>на 2016-2032 годы</w:t>
      </w:r>
    </w:p>
    <w:p w:rsidR="003C235A" w:rsidRPr="00EB680F"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EB680F"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ind w:left="432" w:hanging="432"/>
        <w:jc w:val="center"/>
        <w:rPr>
          <w:rFonts w:ascii="Bookman Old Style" w:hAnsi="Bookman Old Style" w:cs="Times New Roman"/>
          <w:color w:val="000000"/>
          <w:sz w:val="28"/>
          <w:szCs w:val="28"/>
        </w:rPr>
      </w:pPr>
    </w:p>
    <w:p w:rsidR="003C235A" w:rsidRPr="00BA25C5" w:rsidRDefault="003C235A" w:rsidP="00EB680F">
      <w:pPr>
        <w:pStyle w:val="a8"/>
        <w:pBdr>
          <w:top w:val="thinThickThinSmallGap" w:sz="24" w:space="1" w:color="auto"/>
          <w:left w:val="thinThickThinSmallGap" w:sz="24" w:space="4" w:color="auto"/>
          <w:bottom w:val="thinThickThinSmallGap" w:sz="24" w:space="1" w:color="auto"/>
          <w:right w:val="thinThickThinSmallGap" w:sz="24" w:space="4" w:color="auto"/>
        </w:pBdr>
        <w:rPr>
          <w:rFonts w:ascii="Bookman Old Style" w:hAnsi="Bookman Old Style"/>
          <w:sz w:val="28"/>
          <w:szCs w:val="28"/>
        </w:rPr>
      </w:pP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ind w:left="432" w:hanging="432"/>
        <w:jc w:val="center"/>
        <w:rPr>
          <w:rFonts w:ascii="Bookman Old Style" w:hAnsi="Bookman Old Style" w:cs="Times New Roman"/>
          <w:color w:val="000000"/>
          <w:sz w:val="28"/>
          <w:szCs w:val="28"/>
        </w:rPr>
      </w:pPr>
    </w:p>
    <w:p w:rsidR="003C235A" w:rsidRPr="00BA25C5" w:rsidRDefault="003C235A" w:rsidP="00EB680F">
      <w:pPr>
        <w:pStyle w:val="a8"/>
        <w:pBdr>
          <w:top w:val="thinThickThinSmallGap" w:sz="24" w:space="1" w:color="auto"/>
          <w:left w:val="thinThickThinSmallGap" w:sz="24" w:space="4" w:color="auto"/>
          <w:bottom w:val="thinThickThinSmallGap" w:sz="24" w:space="1" w:color="auto"/>
          <w:right w:val="thinThickThinSmallGap" w:sz="24" w:space="4" w:color="auto"/>
        </w:pBdr>
        <w:rPr>
          <w:rFonts w:ascii="Bookman Old Style" w:hAnsi="Bookman Old Style"/>
          <w:sz w:val="28"/>
          <w:szCs w:val="28"/>
        </w:rPr>
      </w:pPr>
    </w:p>
    <w:p w:rsidR="00EB680F" w:rsidRDefault="00EB680F"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r>
        <w:rPr>
          <w:rFonts w:ascii="Bookman Old Style" w:hAnsi="Bookman Old Style" w:cs="Times New Roman"/>
          <w:color w:val="000000"/>
          <w:sz w:val="28"/>
          <w:szCs w:val="28"/>
        </w:rPr>
        <w:t>Раздольненское сельское поселение</w:t>
      </w:r>
    </w:p>
    <w:p w:rsidR="003C235A" w:rsidRPr="00BA25C5" w:rsidRDefault="003C235A" w:rsidP="00EB680F">
      <w:pPr>
        <w:pStyle w:val="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cs="Times New Roman"/>
          <w:color w:val="000000"/>
          <w:sz w:val="28"/>
          <w:szCs w:val="28"/>
        </w:rPr>
      </w:pPr>
      <w:r w:rsidRPr="00BA25C5">
        <w:rPr>
          <w:rFonts w:ascii="Bookman Old Style" w:hAnsi="Bookman Old Style" w:cs="Times New Roman"/>
          <w:color w:val="000000"/>
          <w:sz w:val="28"/>
          <w:szCs w:val="28"/>
        </w:rPr>
        <w:t>2016 год</w:t>
      </w:r>
    </w:p>
    <w:p w:rsidR="003C235A" w:rsidRPr="00BA25C5" w:rsidRDefault="003C235A" w:rsidP="00EB680F">
      <w:pPr>
        <w:pBdr>
          <w:top w:val="thinThickThinSmallGap" w:sz="24" w:space="1" w:color="auto"/>
          <w:left w:val="thinThickThinSmallGap" w:sz="24" w:space="4" w:color="auto"/>
          <w:bottom w:val="thinThickThinSmallGap" w:sz="24" w:space="1" w:color="auto"/>
          <w:right w:val="thinThickThinSmallGap" w:sz="24" w:space="4" w:color="auto"/>
        </w:pBdr>
        <w:autoSpaceDN w:val="0"/>
        <w:adjustRightInd w:val="0"/>
        <w:spacing w:after="240"/>
        <w:jc w:val="center"/>
        <w:outlineLvl w:val="1"/>
        <w:rPr>
          <w:rFonts w:ascii="Bookman Old Style" w:hAnsi="Bookman Old Style"/>
          <w:b/>
          <w:sz w:val="28"/>
          <w:szCs w:val="28"/>
        </w:rPr>
      </w:pPr>
    </w:p>
    <w:p w:rsidR="003C235A" w:rsidRPr="00BA25C5" w:rsidRDefault="003C235A" w:rsidP="00EB680F">
      <w:pPr>
        <w:pStyle w:val="a4"/>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150" w:afterAutospacing="0" w:line="238" w:lineRule="atLeast"/>
        <w:jc w:val="center"/>
        <w:rPr>
          <w:rFonts w:ascii="Bookman Old Style" w:hAnsi="Bookman Old Style"/>
          <w:b/>
          <w:bCs/>
          <w:color w:val="242424"/>
          <w:sz w:val="28"/>
          <w:szCs w:val="28"/>
        </w:rPr>
      </w:pPr>
    </w:p>
    <w:p w:rsidR="003C235A" w:rsidRPr="00BA25C5" w:rsidRDefault="003C235A" w:rsidP="00EB680F">
      <w:pPr>
        <w:pStyle w:val="a4"/>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150" w:afterAutospacing="0" w:line="238" w:lineRule="atLeast"/>
        <w:jc w:val="center"/>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jc w:val="center"/>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jc w:val="center"/>
        <w:rPr>
          <w:rFonts w:ascii="Bookman Old Style" w:hAnsi="Bookman Old Style"/>
          <w:b/>
          <w:bCs/>
          <w:color w:val="242424"/>
          <w:sz w:val="28"/>
          <w:szCs w:val="28"/>
        </w:rPr>
      </w:pPr>
    </w:p>
    <w:p w:rsidR="003C235A" w:rsidRDefault="003C235A" w:rsidP="003C235A">
      <w:pPr>
        <w:pStyle w:val="a4"/>
        <w:spacing w:before="0" w:beforeAutospacing="0" w:after="150" w:afterAutospacing="0" w:line="238" w:lineRule="atLeast"/>
        <w:jc w:val="center"/>
        <w:rPr>
          <w:rFonts w:ascii="Bookman Old Style" w:hAnsi="Bookman Old Style"/>
          <w:b/>
          <w:bCs/>
          <w:color w:val="242424"/>
          <w:sz w:val="28"/>
          <w:szCs w:val="28"/>
        </w:rPr>
      </w:pPr>
      <w:r w:rsidRPr="00BA25C5">
        <w:rPr>
          <w:rFonts w:ascii="Bookman Old Style" w:hAnsi="Bookman Old Style"/>
          <w:b/>
          <w:bCs/>
          <w:color w:val="242424"/>
          <w:sz w:val="28"/>
          <w:szCs w:val="28"/>
        </w:rPr>
        <w:t>СОДЕРЖАНИЕ</w:t>
      </w:r>
    </w:p>
    <w:p w:rsidR="00041B85" w:rsidRPr="00BA25C5" w:rsidRDefault="00041B85" w:rsidP="003C235A">
      <w:pPr>
        <w:pStyle w:val="a4"/>
        <w:spacing w:before="0" w:beforeAutospacing="0" w:after="150" w:afterAutospacing="0" w:line="238" w:lineRule="atLeast"/>
        <w:jc w:val="center"/>
        <w:rPr>
          <w:rFonts w:ascii="Bookman Old Style" w:hAnsi="Bookman Old Style"/>
          <w:b/>
          <w:bCs/>
          <w:color w:val="242424"/>
          <w:sz w:val="28"/>
          <w:szCs w:val="28"/>
        </w:rPr>
      </w:pPr>
    </w:p>
    <w:p w:rsidR="003C235A" w:rsidRPr="00BA25C5" w:rsidRDefault="003C235A" w:rsidP="00041B85">
      <w:pPr>
        <w:pStyle w:val="a4"/>
        <w:spacing w:before="0" w:beforeAutospacing="0" w:after="150" w:afterAutospacing="0" w:line="238" w:lineRule="atLeast"/>
        <w:jc w:val="both"/>
        <w:rPr>
          <w:rFonts w:ascii="Bookman Old Style" w:hAnsi="Bookman Old Style"/>
          <w:b/>
          <w:bCs/>
          <w:color w:val="242424"/>
          <w:sz w:val="28"/>
          <w:szCs w:val="28"/>
        </w:rPr>
      </w:pPr>
      <w:r w:rsidRPr="00BA25C5">
        <w:rPr>
          <w:rFonts w:ascii="Bookman Old Style" w:hAnsi="Bookman Old Style"/>
          <w:b/>
          <w:bCs/>
          <w:color w:val="242424"/>
          <w:sz w:val="28"/>
          <w:szCs w:val="28"/>
        </w:rPr>
        <w:t xml:space="preserve">Введение </w:t>
      </w:r>
    </w:p>
    <w:p w:rsidR="003C235A" w:rsidRPr="00BA25C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 xml:space="preserve">1. </w:t>
      </w:r>
      <w:r w:rsidR="00073F25">
        <w:rPr>
          <w:rFonts w:ascii="Bookman Old Style" w:hAnsi="Bookman Old Style"/>
          <w:color w:val="242424"/>
          <w:sz w:val="28"/>
          <w:szCs w:val="28"/>
        </w:rPr>
        <w:t>Паспорт П</w:t>
      </w:r>
      <w:r>
        <w:rPr>
          <w:rFonts w:ascii="Bookman Old Style" w:hAnsi="Bookman Old Style"/>
          <w:color w:val="242424"/>
          <w:sz w:val="28"/>
          <w:szCs w:val="28"/>
        </w:rPr>
        <w:t>рограммы.</w:t>
      </w:r>
    </w:p>
    <w:p w:rsidR="003C235A" w:rsidRPr="00BA25C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 xml:space="preserve">2. </w:t>
      </w:r>
      <w:r w:rsidR="003C235A" w:rsidRPr="00BA25C5">
        <w:rPr>
          <w:rFonts w:ascii="Bookman Old Style" w:hAnsi="Bookman Old Style"/>
          <w:color w:val="242424"/>
          <w:sz w:val="28"/>
          <w:szCs w:val="28"/>
        </w:rPr>
        <w:t>Характеристика существующего состояния тр</w:t>
      </w:r>
      <w:r>
        <w:rPr>
          <w:rFonts w:ascii="Bookman Old Style" w:hAnsi="Bookman Old Style"/>
          <w:color w:val="242424"/>
          <w:sz w:val="28"/>
          <w:szCs w:val="28"/>
        </w:rPr>
        <w:t>анспортной инфраструктуры  Раздольненского сельского поселения.</w:t>
      </w:r>
      <w:r w:rsidR="003C235A" w:rsidRPr="00BA25C5">
        <w:rPr>
          <w:rFonts w:ascii="Bookman Old Style" w:hAnsi="Bookman Old Style"/>
          <w:color w:val="242424"/>
          <w:sz w:val="28"/>
          <w:szCs w:val="28"/>
        </w:rPr>
        <w:t xml:space="preserve">  </w:t>
      </w:r>
    </w:p>
    <w:p w:rsidR="00041B8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3. П</w:t>
      </w:r>
      <w:r w:rsidR="003C235A" w:rsidRPr="00BA25C5">
        <w:rPr>
          <w:rFonts w:ascii="Bookman Old Style" w:hAnsi="Bookman Old Style"/>
          <w:color w:val="242424"/>
          <w:sz w:val="28"/>
          <w:szCs w:val="28"/>
        </w:rPr>
        <w:t xml:space="preserve">рогноз транспортного спроса, </w:t>
      </w:r>
      <w:r>
        <w:rPr>
          <w:rFonts w:ascii="Bookman Old Style" w:hAnsi="Bookman Old Style"/>
          <w:color w:val="242424"/>
          <w:sz w:val="28"/>
          <w:szCs w:val="28"/>
        </w:rPr>
        <w:t xml:space="preserve"> </w:t>
      </w:r>
      <w:r w:rsidR="003C235A" w:rsidRPr="00BA25C5">
        <w:rPr>
          <w:rFonts w:ascii="Bookman Old Style" w:hAnsi="Bookman Old Style"/>
          <w:color w:val="242424"/>
          <w:sz w:val="28"/>
          <w:szCs w:val="28"/>
        </w:rPr>
        <w:t>изменения объемов</w:t>
      </w:r>
      <w:r>
        <w:rPr>
          <w:rFonts w:ascii="Bookman Old Style" w:hAnsi="Bookman Old Style"/>
          <w:color w:val="242424"/>
          <w:sz w:val="28"/>
          <w:szCs w:val="28"/>
        </w:rPr>
        <w:t xml:space="preserve"> </w:t>
      </w:r>
      <w:r w:rsidR="003C235A" w:rsidRPr="00BA25C5">
        <w:rPr>
          <w:rFonts w:ascii="Bookman Old Style" w:hAnsi="Bookman Old Style"/>
          <w:color w:val="242424"/>
          <w:sz w:val="28"/>
          <w:szCs w:val="28"/>
        </w:rPr>
        <w:t xml:space="preserve"> и характера передвижения населения и перевозов грузов  на территории</w:t>
      </w:r>
      <w:r>
        <w:rPr>
          <w:rFonts w:ascii="Bookman Old Style" w:hAnsi="Bookman Old Style"/>
          <w:color w:val="242424"/>
          <w:sz w:val="28"/>
          <w:szCs w:val="28"/>
        </w:rPr>
        <w:t xml:space="preserve"> Раздольненского сельского поселения.</w:t>
      </w:r>
    </w:p>
    <w:p w:rsidR="003C235A" w:rsidRPr="00BA25C5" w:rsidRDefault="003C235A" w:rsidP="00041B85">
      <w:pPr>
        <w:pStyle w:val="a4"/>
        <w:spacing w:before="0" w:beforeAutospacing="0" w:after="150" w:afterAutospacing="0" w:line="238" w:lineRule="atLeast"/>
        <w:jc w:val="both"/>
        <w:rPr>
          <w:rFonts w:ascii="Bookman Old Style" w:hAnsi="Bookman Old Style"/>
          <w:color w:val="242424"/>
          <w:sz w:val="28"/>
          <w:szCs w:val="28"/>
        </w:rPr>
      </w:pPr>
      <w:r w:rsidRPr="00BA25C5">
        <w:rPr>
          <w:rFonts w:ascii="Bookman Old Style" w:hAnsi="Bookman Old Style"/>
          <w:color w:val="242424"/>
          <w:sz w:val="28"/>
          <w:szCs w:val="28"/>
        </w:rPr>
        <w:t>4. Принципиальные варианты развития и оценка по целевым показателям развития транспортной инфраструктуры</w:t>
      </w:r>
      <w:r w:rsidR="00041B85">
        <w:rPr>
          <w:rFonts w:ascii="Bookman Old Style" w:hAnsi="Bookman Old Style"/>
          <w:color w:val="242424"/>
          <w:sz w:val="28"/>
          <w:szCs w:val="28"/>
        </w:rPr>
        <w:t>.</w:t>
      </w:r>
    </w:p>
    <w:p w:rsidR="003C235A" w:rsidRPr="00BA25C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 xml:space="preserve">5. </w:t>
      </w:r>
      <w:r w:rsidR="003C235A" w:rsidRPr="00BA25C5">
        <w:rPr>
          <w:rFonts w:ascii="Bookman Old Style" w:hAnsi="Bookman Old Style"/>
          <w:color w:val="242424"/>
          <w:sz w:val="28"/>
          <w:szCs w:val="28"/>
        </w:rPr>
        <w:t xml:space="preserve">Перечень и очередность реализации  мероприятий по развитию транспортной инфраструктуры </w:t>
      </w:r>
      <w:r>
        <w:rPr>
          <w:rFonts w:ascii="Bookman Old Style" w:hAnsi="Bookman Old Style"/>
          <w:color w:val="242424"/>
          <w:sz w:val="28"/>
          <w:szCs w:val="28"/>
        </w:rPr>
        <w:t xml:space="preserve"> Раздольненского сельского поселения.</w:t>
      </w:r>
    </w:p>
    <w:p w:rsidR="003C235A" w:rsidRPr="00BA25C5" w:rsidRDefault="003C235A" w:rsidP="00041B85">
      <w:pPr>
        <w:pStyle w:val="a4"/>
        <w:spacing w:before="0" w:beforeAutospacing="0" w:after="150" w:afterAutospacing="0" w:line="238" w:lineRule="atLeast"/>
        <w:jc w:val="both"/>
        <w:rPr>
          <w:rFonts w:ascii="Bookman Old Style" w:hAnsi="Bookman Old Style"/>
          <w:color w:val="242424"/>
          <w:sz w:val="28"/>
          <w:szCs w:val="28"/>
        </w:rPr>
      </w:pPr>
      <w:r w:rsidRPr="00BA25C5">
        <w:rPr>
          <w:rFonts w:ascii="Bookman Old Style" w:hAnsi="Bookman Old Style"/>
          <w:color w:val="242424"/>
          <w:sz w:val="28"/>
          <w:szCs w:val="28"/>
        </w:rPr>
        <w:t xml:space="preserve">6. Оценка объемов и источников финансирования </w:t>
      </w:r>
      <w:r w:rsidR="00041B85">
        <w:rPr>
          <w:rFonts w:ascii="Bookman Old Style" w:hAnsi="Bookman Old Style"/>
          <w:color w:val="242424"/>
          <w:sz w:val="28"/>
          <w:szCs w:val="28"/>
        </w:rPr>
        <w:t xml:space="preserve"> </w:t>
      </w:r>
      <w:r w:rsidRPr="00BA25C5">
        <w:rPr>
          <w:rFonts w:ascii="Bookman Old Style" w:hAnsi="Bookman Old Style"/>
          <w:color w:val="242424"/>
          <w:sz w:val="28"/>
          <w:szCs w:val="28"/>
        </w:rPr>
        <w:t>мероприятий развития трансп</w:t>
      </w:r>
      <w:r w:rsidR="00041B85">
        <w:rPr>
          <w:rFonts w:ascii="Bookman Old Style" w:hAnsi="Bookman Old Style"/>
          <w:color w:val="242424"/>
          <w:sz w:val="28"/>
          <w:szCs w:val="28"/>
        </w:rPr>
        <w:t>ортной инфраструктуры поселения.</w:t>
      </w:r>
    </w:p>
    <w:p w:rsidR="003C235A" w:rsidRPr="00BA25C5" w:rsidRDefault="003C235A" w:rsidP="00041B85">
      <w:pPr>
        <w:pStyle w:val="a4"/>
        <w:spacing w:before="0" w:beforeAutospacing="0" w:after="150" w:afterAutospacing="0" w:line="238" w:lineRule="atLeast"/>
        <w:jc w:val="both"/>
        <w:rPr>
          <w:rFonts w:ascii="Bookman Old Style" w:hAnsi="Bookman Old Style"/>
          <w:color w:val="242424"/>
          <w:sz w:val="28"/>
          <w:szCs w:val="28"/>
        </w:rPr>
      </w:pPr>
      <w:r w:rsidRPr="00BA25C5">
        <w:rPr>
          <w:rFonts w:ascii="Bookman Old Style" w:hAnsi="Bookman Old Style"/>
          <w:color w:val="242424"/>
          <w:sz w:val="28"/>
          <w:szCs w:val="28"/>
        </w:rPr>
        <w:t>7. Оценка эффективности мероприятий  развития транспортной инфраструктуры</w:t>
      </w:r>
      <w:r w:rsidR="00041B85">
        <w:rPr>
          <w:rFonts w:ascii="Bookman Old Style" w:hAnsi="Bookman Old Style"/>
          <w:color w:val="242424"/>
          <w:sz w:val="28"/>
          <w:szCs w:val="28"/>
        </w:rPr>
        <w:t>.</w:t>
      </w:r>
    </w:p>
    <w:p w:rsidR="003C235A" w:rsidRPr="00BA25C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 xml:space="preserve">8. </w:t>
      </w:r>
      <w:r w:rsidR="003C235A" w:rsidRPr="00BA25C5">
        <w:rPr>
          <w:rFonts w:ascii="Bookman Old Style" w:hAnsi="Bookman Old Style"/>
          <w:color w:val="242424"/>
          <w:sz w:val="28"/>
          <w:szCs w:val="28"/>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w:t>
      </w:r>
      <w:r>
        <w:rPr>
          <w:rFonts w:ascii="Bookman Old Style" w:hAnsi="Bookman Old Style"/>
          <w:color w:val="242424"/>
          <w:sz w:val="28"/>
          <w:szCs w:val="28"/>
        </w:rPr>
        <w:t>ельности на территории Раздольненского сельского поселения</w:t>
      </w:r>
      <w:r w:rsidR="003C235A" w:rsidRPr="00BA25C5">
        <w:rPr>
          <w:rFonts w:ascii="Bookman Old Style" w:hAnsi="Bookman Old Style"/>
          <w:color w:val="242424"/>
          <w:sz w:val="28"/>
          <w:szCs w:val="28"/>
        </w:rPr>
        <w:t>.</w:t>
      </w:r>
    </w:p>
    <w:p w:rsidR="003C235A" w:rsidRPr="00BA25C5" w:rsidRDefault="003C235A" w:rsidP="00041B85">
      <w:pPr>
        <w:pStyle w:val="a4"/>
        <w:spacing w:before="0" w:beforeAutospacing="0" w:after="150" w:afterAutospacing="0" w:line="238" w:lineRule="atLeast"/>
        <w:jc w:val="both"/>
        <w:rPr>
          <w:rFonts w:ascii="Bookman Old Style" w:hAnsi="Bookman Old Style"/>
          <w:color w:val="242424"/>
          <w:sz w:val="28"/>
          <w:szCs w:val="28"/>
        </w:rPr>
      </w:pPr>
    </w:p>
    <w:p w:rsidR="003C235A" w:rsidRPr="00BA25C5" w:rsidRDefault="003C235A" w:rsidP="00041B85">
      <w:pPr>
        <w:pStyle w:val="a4"/>
        <w:spacing w:before="0" w:beforeAutospacing="0" w:after="150" w:afterAutospacing="0" w:line="238" w:lineRule="atLeast"/>
        <w:jc w:val="both"/>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b/>
          <w:bCs/>
          <w:color w:val="242424"/>
          <w:sz w:val="28"/>
          <w:szCs w:val="28"/>
        </w:rPr>
      </w:pPr>
    </w:p>
    <w:p w:rsidR="00EB680F" w:rsidRPr="00BA25C5" w:rsidRDefault="00EB680F" w:rsidP="003C235A">
      <w:pPr>
        <w:pStyle w:val="a4"/>
        <w:spacing w:before="0" w:beforeAutospacing="0" w:after="150" w:afterAutospacing="0" w:line="238" w:lineRule="atLeast"/>
        <w:rPr>
          <w:rFonts w:ascii="Bookman Old Style" w:hAnsi="Bookman Old Style"/>
          <w:color w:val="242424"/>
          <w:sz w:val="28"/>
          <w:szCs w:val="28"/>
        </w:rPr>
      </w:pPr>
    </w:p>
    <w:p w:rsidR="003C235A" w:rsidRPr="00BA25C5" w:rsidRDefault="003C235A" w:rsidP="00041B85">
      <w:pPr>
        <w:pStyle w:val="a4"/>
        <w:spacing w:before="0" w:beforeAutospacing="0" w:after="150" w:afterAutospacing="0" w:line="238" w:lineRule="atLeast"/>
        <w:jc w:val="center"/>
        <w:rPr>
          <w:rFonts w:ascii="Bookman Old Style" w:hAnsi="Bookman Old Style"/>
          <w:color w:val="242424"/>
          <w:sz w:val="28"/>
          <w:szCs w:val="28"/>
        </w:rPr>
      </w:pPr>
      <w:r w:rsidRPr="00BA25C5">
        <w:rPr>
          <w:rFonts w:ascii="Bookman Old Style" w:hAnsi="Bookman Old Style"/>
          <w:b/>
          <w:bCs/>
          <w:color w:val="242424"/>
          <w:sz w:val="28"/>
          <w:szCs w:val="28"/>
        </w:rPr>
        <w:t>ВВЕДЕНИЕ</w:t>
      </w:r>
    </w:p>
    <w:p w:rsidR="003C235A" w:rsidRPr="00BA25C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ab/>
      </w:r>
      <w:r w:rsidR="003C235A" w:rsidRPr="00BA25C5">
        <w:rPr>
          <w:rFonts w:ascii="Bookman Old Style" w:hAnsi="Bookman Old Style"/>
          <w:color w:val="242424"/>
          <w:sz w:val="28"/>
          <w:szCs w:val="28"/>
        </w:rPr>
        <w:t>Программа комплексного развития т</w:t>
      </w:r>
      <w:r>
        <w:rPr>
          <w:rFonts w:ascii="Bookman Old Style" w:hAnsi="Bookman Old Style"/>
          <w:color w:val="242424"/>
          <w:sz w:val="28"/>
          <w:szCs w:val="28"/>
        </w:rPr>
        <w:t xml:space="preserve">ранспортной инфраструктуры Раздольненского сельского поселения Моздокского района РСО-Алания  на период с 2016 по  2032 год </w:t>
      </w:r>
      <w:r w:rsidR="003C235A" w:rsidRPr="00BA25C5">
        <w:rPr>
          <w:rFonts w:ascii="Bookman Old Style" w:hAnsi="Bookman Old Style"/>
          <w:color w:val="242424"/>
          <w:sz w:val="28"/>
          <w:szCs w:val="28"/>
        </w:rPr>
        <w:t xml:space="preserve"> разработана на</w:t>
      </w:r>
      <w:r>
        <w:rPr>
          <w:rFonts w:ascii="Bookman Old Style" w:hAnsi="Bookman Old Style"/>
          <w:color w:val="242424"/>
          <w:sz w:val="28"/>
          <w:szCs w:val="28"/>
        </w:rPr>
        <w:t xml:space="preserve"> основании:</w:t>
      </w:r>
    </w:p>
    <w:p w:rsidR="00041B8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 Постановления Правительства РФ от 25.12.2015г. №1440  «Об утверждении требований к программам комплексного развития транспортной инфраструктуры поселений, городских округов» ;</w:t>
      </w:r>
    </w:p>
    <w:p w:rsidR="003C235A" w:rsidRPr="00BA25C5" w:rsidRDefault="00041B85" w:rsidP="00041B85">
      <w:pPr>
        <w:pStyle w:val="a4"/>
        <w:spacing w:before="0" w:beforeAutospacing="0" w:after="150" w:afterAutospacing="0" w:line="238" w:lineRule="atLeast"/>
        <w:jc w:val="both"/>
        <w:rPr>
          <w:rFonts w:ascii="Bookman Old Style" w:hAnsi="Bookman Old Style"/>
          <w:color w:val="242424"/>
          <w:sz w:val="28"/>
          <w:szCs w:val="28"/>
        </w:rPr>
      </w:pPr>
      <w:r>
        <w:rPr>
          <w:rFonts w:ascii="Bookman Old Style" w:hAnsi="Bookman Old Style"/>
          <w:color w:val="242424"/>
          <w:sz w:val="28"/>
          <w:szCs w:val="28"/>
        </w:rPr>
        <w:t xml:space="preserve">- </w:t>
      </w:r>
      <w:r w:rsidR="00337FD1">
        <w:rPr>
          <w:rFonts w:ascii="Bookman Old Style" w:hAnsi="Bookman Old Style"/>
          <w:color w:val="242424"/>
          <w:sz w:val="28"/>
          <w:szCs w:val="28"/>
        </w:rPr>
        <w:t>Федерального закона</w:t>
      </w:r>
      <w:r w:rsidR="003C235A" w:rsidRPr="00BA25C5">
        <w:rPr>
          <w:rFonts w:ascii="Bookman Old Style" w:hAnsi="Bookman Old Style"/>
          <w:color w:val="242424"/>
          <w:sz w:val="28"/>
          <w:szCs w:val="28"/>
        </w:rPr>
        <w:t xml:space="preserve"> от 30.12. 2012</w:t>
      </w:r>
      <w:r w:rsidR="00337FD1">
        <w:rPr>
          <w:rFonts w:ascii="Bookman Old Style" w:hAnsi="Bookman Old Style"/>
          <w:color w:val="242424"/>
          <w:sz w:val="28"/>
          <w:szCs w:val="28"/>
        </w:rPr>
        <w:t xml:space="preserve">г. </w:t>
      </w:r>
      <w:r w:rsidR="003C235A" w:rsidRPr="00BA25C5">
        <w:rPr>
          <w:rFonts w:ascii="Bookman Old Style" w:hAnsi="Bookman Old Style"/>
          <w:color w:val="242424"/>
          <w:sz w:val="28"/>
          <w:szCs w:val="28"/>
        </w:rPr>
        <w:t xml:space="preserve">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3C235A" w:rsidRPr="00BA25C5" w:rsidTr="003C235A">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3C235A" w:rsidRPr="00BA25C5" w:rsidRDefault="00337FD1" w:rsidP="00041B85">
            <w:pPr>
              <w:jc w:val="both"/>
              <w:rPr>
                <w:rFonts w:ascii="Bookman Old Style" w:hAnsi="Bookman Old Style"/>
                <w:color w:val="000000"/>
                <w:sz w:val="28"/>
                <w:szCs w:val="28"/>
              </w:rPr>
            </w:pPr>
            <w:r>
              <w:rPr>
                <w:rFonts w:ascii="Bookman Old Style" w:hAnsi="Bookman Old Style"/>
                <w:color w:val="000000"/>
                <w:sz w:val="28"/>
                <w:szCs w:val="28"/>
              </w:rPr>
              <w:t>- Федерального</w:t>
            </w:r>
            <w:r w:rsidR="003C235A" w:rsidRPr="00BA25C5">
              <w:rPr>
                <w:rFonts w:ascii="Bookman Old Style" w:hAnsi="Bookman Old Style"/>
                <w:color w:val="000000"/>
                <w:sz w:val="28"/>
                <w:szCs w:val="28"/>
              </w:rPr>
              <w:t xml:space="preserve"> закон</w:t>
            </w:r>
            <w:r>
              <w:rPr>
                <w:rFonts w:ascii="Bookman Old Style" w:hAnsi="Bookman Old Style"/>
                <w:color w:val="000000"/>
                <w:sz w:val="28"/>
                <w:szCs w:val="28"/>
              </w:rPr>
              <w:t xml:space="preserve">а от 06 октября 2003г. </w:t>
            </w:r>
            <w:r w:rsidR="003C235A" w:rsidRPr="00BA25C5">
              <w:rPr>
                <w:rFonts w:ascii="Bookman Old Style" w:hAnsi="Bookman Old Style"/>
                <w:color w:val="000000"/>
                <w:sz w:val="28"/>
                <w:szCs w:val="28"/>
              </w:rPr>
              <w:t xml:space="preserve"> </w:t>
            </w:r>
            <w:hyperlink r:id="rId9" w:history="1">
              <w:r w:rsidR="003C235A" w:rsidRPr="00BA25C5">
                <w:rPr>
                  <w:rStyle w:val="af0"/>
                  <w:rFonts w:ascii="Bookman Old Style" w:hAnsi="Bookman Old Style"/>
                  <w:color w:val="auto"/>
                  <w:sz w:val="28"/>
                  <w:szCs w:val="28"/>
                  <w:u w:val="none"/>
                </w:rPr>
                <w:t>№ 131-ФЗ</w:t>
              </w:r>
            </w:hyperlink>
            <w:r w:rsidR="003C235A" w:rsidRPr="00BA25C5">
              <w:rPr>
                <w:rFonts w:ascii="Bookman Old Style" w:hAnsi="Bookman Old Style"/>
                <w:color w:val="000000"/>
                <w:sz w:val="28"/>
                <w:szCs w:val="28"/>
              </w:rPr>
              <w:t xml:space="preserve"> «Об общих принципах организации местного самоуправления в Российской Федерации»;</w:t>
            </w:r>
          </w:p>
          <w:p w:rsidR="003C235A" w:rsidRPr="00BA25C5" w:rsidRDefault="00337FD1" w:rsidP="00041B85">
            <w:pPr>
              <w:jc w:val="both"/>
              <w:rPr>
                <w:rFonts w:ascii="Bookman Old Style" w:hAnsi="Bookman Old Style"/>
                <w:color w:val="000000"/>
                <w:sz w:val="28"/>
                <w:szCs w:val="28"/>
              </w:rPr>
            </w:pPr>
            <w:r>
              <w:rPr>
                <w:rFonts w:ascii="Bookman Old Style" w:hAnsi="Bookman Old Style"/>
                <w:color w:val="000000"/>
                <w:sz w:val="28"/>
                <w:szCs w:val="28"/>
              </w:rPr>
              <w:t xml:space="preserve">- </w:t>
            </w:r>
            <w:r w:rsidR="003C235A" w:rsidRPr="00BA25C5">
              <w:rPr>
                <w:rFonts w:ascii="Bookman Old Style" w:hAnsi="Bookman Old Style"/>
                <w:color w:val="000000"/>
                <w:sz w:val="28"/>
                <w:szCs w:val="28"/>
              </w:rPr>
              <w:t>поручения Президента Российской Федерации от 17 марта 2011 года Пр-701;</w:t>
            </w:r>
          </w:p>
          <w:p w:rsidR="003C235A" w:rsidRDefault="00337FD1" w:rsidP="00041B85">
            <w:pPr>
              <w:autoSpaceDN w:val="0"/>
              <w:adjustRightInd w:val="0"/>
              <w:jc w:val="both"/>
              <w:outlineLvl w:val="0"/>
              <w:rPr>
                <w:rFonts w:ascii="Bookman Old Style" w:hAnsi="Bookman Old Style"/>
                <w:color w:val="000000"/>
                <w:sz w:val="28"/>
                <w:szCs w:val="28"/>
              </w:rPr>
            </w:pPr>
            <w:r>
              <w:rPr>
                <w:rFonts w:ascii="Bookman Old Style" w:hAnsi="Bookman Old Style"/>
                <w:color w:val="000000"/>
                <w:sz w:val="28"/>
                <w:szCs w:val="28"/>
              </w:rPr>
              <w:t>-  Постановления</w:t>
            </w:r>
            <w:r w:rsidR="003C235A" w:rsidRPr="00BA25C5">
              <w:rPr>
                <w:rFonts w:ascii="Bookman Old Style" w:hAnsi="Bookman Old Style"/>
                <w:color w:val="000000"/>
                <w:sz w:val="28"/>
                <w:szCs w:val="28"/>
              </w:rPr>
              <w:t xml:space="preserve"> Правительства Российской</w:t>
            </w:r>
            <w:r>
              <w:rPr>
                <w:rFonts w:ascii="Bookman Old Style" w:hAnsi="Bookman Old Style"/>
                <w:color w:val="000000"/>
                <w:sz w:val="28"/>
                <w:szCs w:val="28"/>
              </w:rPr>
              <w:t xml:space="preserve"> Федерации от 14  июня 2013г. </w:t>
            </w:r>
            <w:r w:rsidR="003C235A" w:rsidRPr="00BA25C5">
              <w:rPr>
                <w:rFonts w:ascii="Bookman Old Style" w:hAnsi="Bookman Old Style"/>
                <w:color w:val="000000"/>
                <w:sz w:val="28"/>
                <w:szCs w:val="28"/>
              </w:rPr>
              <w:t xml:space="preserve"> N 502 «Об утверждении требований к программам комплексного развития систем коммунальной инфраструктуры поселений, городских округов»</w:t>
            </w:r>
            <w:r>
              <w:rPr>
                <w:rFonts w:ascii="Bookman Old Style" w:hAnsi="Bookman Old Style"/>
                <w:color w:val="000000"/>
                <w:sz w:val="28"/>
                <w:szCs w:val="28"/>
              </w:rPr>
              <w:t>;</w:t>
            </w:r>
          </w:p>
          <w:p w:rsidR="00337FD1" w:rsidRPr="00BA25C5" w:rsidRDefault="00337FD1" w:rsidP="00041B85">
            <w:pPr>
              <w:autoSpaceDN w:val="0"/>
              <w:adjustRightInd w:val="0"/>
              <w:jc w:val="both"/>
              <w:outlineLvl w:val="0"/>
              <w:rPr>
                <w:rFonts w:ascii="Bookman Old Style" w:hAnsi="Bookman Old Style"/>
                <w:bCs/>
                <w:color w:val="000000"/>
                <w:sz w:val="28"/>
                <w:szCs w:val="28"/>
              </w:rPr>
            </w:pPr>
            <w:r>
              <w:rPr>
                <w:rFonts w:ascii="Bookman Old Style" w:hAnsi="Bookman Old Style"/>
                <w:color w:val="000000"/>
                <w:sz w:val="28"/>
                <w:szCs w:val="28"/>
              </w:rPr>
              <w:t>- Устава муниципального образования Раздольненское сельское поселение.</w:t>
            </w:r>
          </w:p>
        </w:tc>
      </w:tr>
    </w:tbl>
    <w:p w:rsidR="003C235A" w:rsidRPr="00BA25C5" w:rsidRDefault="003C235A" w:rsidP="00041B85">
      <w:pPr>
        <w:shd w:val="clear" w:color="auto" w:fill="FFFFFF"/>
        <w:spacing w:line="240" w:lineRule="atLeast"/>
        <w:jc w:val="both"/>
        <w:rPr>
          <w:rFonts w:ascii="Bookman Old Style" w:hAnsi="Bookman Old Style"/>
          <w:sz w:val="28"/>
          <w:szCs w:val="28"/>
        </w:rPr>
      </w:pPr>
      <w:r w:rsidRPr="00BA25C5">
        <w:rPr>
          <w:rFonts w:ascii="Bookman Old Style" w:hAnsi="Bookman Old Style"/>
          <w:color w:val="242424"/>
          <w:sz w:val="28"/>
          <w:szCs w:val="28"/>
        </w:rPr>
        <w:t xml:space="preserve">      </w:t>
      </w:r>
      <w:r w:rsidRPr="00BA25C5">
        <w:rPr>
          <w:rFonts w:ascii="Bookman Old Style" w:hAnsi="Bookman Old Style"/>
          <w:sz w:val="28"/>
          <w:szCs w:val="28"/>
        </w:rPr>
        <w:t>Программа определяет основные направления развития транспортно</w:t>
      </w:r>
      <w:r w:rsidR="00337FD1">
        <w:rPr>
          <w:rFonts w:ascii="Bookman Old Style" w:hAnsi="Bookman Old Style"/>
          <w:sz w:val="28"/>
          <w:szCs w:val="28"/>
        </w:rPr>
        <w:t>й инфраструктуры  Раздольненского сельского поселения, в том числе, социально-</w:t>
      </w:r>
      <w:r w:rsidRPr="00BA25C5">
        <w:rPr>
          <w:rFonts w:ascii="Bookman Old Style" w:hAnsi="Bookman Old Style"/>
          <w:sz w:val="28"/>
          <w:szCs w:val="28"/>
        </w:rPr>
        <w:t xml:space="preserve">экономического и градостроительного </w:t>
      </w:r>
      <w:r w:rsidR="00337FD1">
        <w:rPr>
          <w:rFonts w:ascii="Bookman Old Style" w:hAnsi="Bookman Old Style"/>
          <w:sz w:val="28"/>
          <w:szCs w:val="28"/>
        </w:rPr>
        <w:t xml:space="preserve">облика </w:t>
      </w:r>
      <w:r w:rsidRPr="00BA25C5">
        <w:rPr>
          <w:rFonts w:ascii="Bookman Old Style" w:hAnsi="Bookman Old Style"/>
          <w:sz w:val="28"/>
          <w:szCs w:val="28"/>
        </w:rPr>
        <w:t xml:space="preserve">поселения, </w:t>
      </w:r>
      <w:r w:rsidR="00337FD1">
        <w:rPr>
          <w:rFonts w:ascii="Bookman Old Style" w:hAnsi="Bookman Old Style"/>
          <w:sz w:val="28"/>
          <w:szCs w:val="28"/>
        </w:rPr>
        <w:t xml:space="preserve"> </w:t>
      </w:r>
      <w:r w:rsidRPr="00BA25C5">
        <w:rPr>
          <w:rFonts w:ascii="Bookman Old Style" w:hAnsi="Bookman Old Style"/>
          <w:sz w:val="28"/>
          <w:szCs w:val="28"/>
        </w:rPr>
        <w:t>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sidR="00337FD1">
        <w:rPr>
          <w:rFonts w:ascii="Bookman Old Style" w:hAnsi="Bookman Old Style"/>
          <w:sz w:val="28"/>
          <w:szCs w:val="28"/>
        </w:rPr>
        <w:t xml:space="preserve">зопасности дорожного движения, </w:t>
      </w:r>
      <w:r w:rsidRPr="00BA25C5">
        <w:rPr>
          <w:rFonts w:ascii="Bookman Old Style" w:hAnsi="Bookman Old Style"/>
          <w:sz w:val="28"/>
          <w:szCs w:val="28"/>
        </w:rPr>
        <w:t>негативного воздействия транспортной инфраструктуры на окружающую среду и здоровье населения.</w:t>
      </w:r>
    </w:p>
    <w:p w:rsidR="003C235A" w:rsidRPr="00BA25C5" w:rsidRDefault="003C235A" w:rsidP="00041B85">
      <w:pPr>
        <w:shd w:val="clear" w:color="auto" w:fill="FFFFFF"/>
        <w:spacing w:line="240" w:lineRule="atLeast"/>
        <w:ind w:firstLine="567"/>
        <w:jc w:val="both"/>
        <w:rPr>
          <w:rFonts w:ascii="Bookman Old Style" w:hAnsi="Bookman Old Style"/>
          <w:sz w:val="28"/>
          <w:szCs w:val="28"/>
        </w:rPr>
      </w:pPr>
      <w:r w:rsidRPr="00BA25C5">
        <w:rPr>
          <w:rFonts w:ascii="Bookman Old Style" w:hAnsi="Bookman Old Style"/>
          <w:sz w:val="28"/>
          <w:szCs w:val="28"/>
        </w:rPr>
        <w:t>Основу Программы составляет система программных мероприятий по различным направлениям развития</w:t>
      </w:r>
      <w:r w:rsidR="000E7FA0">
        <w:rPr>
          <w:rFonts w:ascii="Bookman Old Style" w:hAnsi="Bookman Old Style"/>
          <w:sz w:val="28"/>
          <w:szCs w:val="28"/>
        </w:rPr>
        <w:t xml:space="preserve"> транспортной  инфраструктуры поселения</w:t>
      </w:r>
      <w:r w:rsidRPr="00BA25C5">
        <w:rPr>
          <w:rFonts w:ascii="Bookman Old Style" w:hAnsi="Bookman Old Style"/>
          <w:sz w:val="28"/>
          <w:szCs w:val="28"/>
        </w:rPr>
        <w:t xml:space="preserve">. </w:t>
      </w:r>
      <w:r w:rsidR="000E7FA0">
        <w:rPr>
          <w:rFonts w:ascii="Bookman Old Style" w:hAnsi="Bookman Old Style"/>
          <w:sz w:val="28"/>
          <w:szCs w:val="28"/>
        </w:rPr>
        <w:t xml:space="preserve"> </w:t>
      </w:r>
      <w:r w:rsidRPr="00BA25C5">
        <w:rPr>
          <w:rFonts w:ascii="Bookman Old Style" w:hAnsi="Bookman Old Style"/>
          <w:sz w:val="28"/>
          <w:szCs w:val="28"/>
        </w:rPr>
        <w:t>Данная Программа ориенти</w:t>
      </w:r>
      <w:r w:rsidR="000E7FA0">
        <w:rPr>
          <w:rFonts w:ascii="Bookman Old Style" w:hAnsi="Bookman Old Style"/>
          <w:sz w:val="28"/>
          <w:szCs w:val="28"/>
        </w:rPr>
        <w:t>рована на устойчивое развитие поселения</w:t>
      </w:r>
      <w:r w:rsidRPr="00BA25C5">
        <w:rPr>
          <w:rFonts w:ascii="Bookman Old Style" w:hAnsi="Bookman Old Style"/>
          <w:sz w:val="28"/>
          <w:szCs w:val="28"/>
        </w:rPr>
        <w:t xml:space="preserve"> и в полной мере соответствует государственной политике реформирования транспортного комплекса Российской Федерации.</w:t>
      </w:r>
    </w:p>
    <w:p w:rsidR="003C235A" w:rsidRPr="00BA25C5" w:rsidRDefault="003C235A" w:rsidP="00041B85">
      <w:pPr>
        <w:shd w:val="clear" w:color="auto" w:fill="FFFFFF"/>
        <w:spacing w:line="240" w:lineRule="atLeast"/>
        <w:ind w:firstLine="567"/>
        <w:jc w:val="both"/>
        <w:rPr>
          <w:rFonts w:ascii="Bookman Old Style" w:hAnsi="Bookman Old Style"/>
          <w:bCs/>
          <w:sz w:val="28"/>
          <w:szCs w:val="28"/>
        </w:rPr>
      </w:pPr>
      <w:r w:rsidRPr="00BA25C5">
        <w:rPr>
          <w:rFonts w:ascii="Bookman Old Style" w:hAnsi="Bookman Old Style"/>
          <w:bCs/>
          <w:sz w:val="28"/>
          <w:szCs w:val="28"/>
        </w:rPr>
        <w:t xml:space="preserve">Цели и задачи </w:t>
      </w:r>
      <w:r w:rsidRPr="00BA25C5">
        <w:rPr>
          <w:rFonts w:ascii="Bookman Old Style" w:hAnsi="Bookman Old Style"/>
          <w:sz w:val="28"/>
          <w:szCs w:val="28"/>
        </w:rPr>
        <w:t xml:space="preserve"> программы –</w:t>
      </w:r>
      <w:r w:rsidRPr="00BA25C5">
        <w:rPr>
          <w:rFonts w:ascii="Bookman Old Style" w:hAnsi="Bookman Old Style"/>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w:t>
      </w:r>
      <w:r w:rsidRPr="00BA25C5">
        <w:rPr>
          <w:rFonts w:ascii="Bookman Old Style" w:hAnsi="Bookman Old Style"/>
          <w:bCs/>
          <w:sz w:val="28"/>
          <w:szCs w:val="28"/>
        </w:rPr>
        <w:lastRenderedPageBreak/>
        <w:t>форм</w:t>
      </w:r>
      <w:r w:rsidR="000E7FA0">
        <w:rPr>
          <w:rFonts w:ascii="Bookman Old Style" w:hAnsi="Bookman Old Style"/>
          <w:bCs/>
          <w:sz w:val="28"/>
          <w:szCs w:val="28"/>
        </w:rPr>
        <w:t>ирование условий для социально-экономического развития</w:t>
      </w:r>
      <w:r w:rsidRPr="00BA25C5">
        <w:rPr>
          <w:rFonts w:ascii="Bookman Old Style" w:hAnsi="Bookman Old Style"/>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3C235A" w:rsidRPr="00BA25C5" w:rsidRDefault="003C235A" w:rsidP="00041B85">
      <w:pPr>
        <w:shd w:val="clear" w:color="auto" w:fill="FFFFFF"/>
        <w:tabs>
          <w:tab w:val="left" w:pos="900"/>
        </w:tabs>
        <w:jc w:val="both"/>
        <w:rPr>
          <w:rFonts w:ascii="Bookman Old Style" w:hAnsi="Bookman Old Style"/>
          <w:bCs/>
          <w:sz w:val="28"/>
          <w:szCs w:val="28"/>
        </w:rPr>
      </w:pPr>
    </w:p>
    <w:p w:rsidR="003C235A" w:rsidRPr="00BA25C5" w:rsidRDefault="003C235A" w:rsidP="00041B85">
      <w:pPr>
        <w:shd w:val="clear" w:color="auto" w:fill="FFFFFF"/>
        <w:tabs>
          <w:tab w:val="left" w:pos="900"/>
        </w:tabs>
        <w:jc w:val="both"/>
        <w:rPr>
          <w:rFonts w:ascii="Bookman Old Style" w:hAnsi="Bookman Old Style"/>
          <w:bCs/>
          <w:sz w:val="28"/>
          <w:szCs w:val="28"/>
        </w:rPr>
      </w:pPr>
    </w:p>
    <w:p w:rsidR="003C235A" w:rsidRPr="00BA25C5" w:rsidRDefault="003C235A" w:rsidP="00041B85">
      <w:pPr>
        <w:shd w:val="clear" w:color="auto" w:fill="FFFFFF"/>
        <w:tabs>
          <w:tab w:val="left" w:pos="900"/>
        </w:tabs>
        <w:jc w:val="both"/>
        <w:rPr>
          <w:rFonts w:ascii="Bookman Old Style" w:hAnsi="Bookman Old Style"/>
          <w:bCs/>
          <w:sz w:val="28"/>
          <w:szCs w:val="28"/>
        </w:rPr>
      </w:pPr>
    </w:p>
    <w:p w:rsidR="003C235A" w:rsidRPr="00BA25C5" w:rsidRDefault="003C235A" w:rsidP="00041B85">
      <w:pPr>
        <w:shd w:val="clear" w:color="auto" w:fill="FFFFFF"/>
        <w:tabs>
          <w:tab w:val="left" w:pos="900"/>
        </w:tabs>
        <w:jc w:val="both"/>
        <w:rPr>
          <w:rFonts w:ascii="Bookman Old Style" w:hAnsi="Bookman Old Style"/>
          <w:bCs/>
          <w:sz w:val="28"/>
          <w:szCs w:val="28"/>
        </w:rPr>
      </w:pPr>
    </w:p>
    <w:p w:rsidR="003C235A" w:rsidRPr="00BA25C5" w:rsidRDefault="003C235A" w:rsidP="00041B85">
      <w:pPr>
        <w:shd w:val="clear" w:color="auto" w:fill="FFFFFF"/>
        <w:tabs>
          <w:tab w:val="left" w:pos="900"/>
        </w:tabs>
        <w:jc w:val="both"/>
        <w:rPr>
          <w:rFonts w:ascii="Bookman Old Style" w:hAnsi="Bookman Old Style"/>
          <w:bCs/>
          <w:sz w:val="28"/>
          <w:szCs w:val="28"/>
        </w:rPr>
      </w:pPr>
    </w:p>
    <w:p w:rsidR="00003516" w:rsidRDefault="003C235A" w:rsidP="00041B85">
      <w:pPr>
        <w:shd w:val="clear" w:color="auto" w:fill="FFFFFF"/>
        <w:tabs>
          <w:tab w:val="left" w:pos="900"/>
        </w:tabs>
        <w:jc w:val="both"/>
        <w:rPr>
          <w:rFonts w:ascii="Bookman Old Style" w:hAnsi="Bookman Old Style"/>
          <w:bCs/>
          <w:sz w:val="28"/>
          <w:szCs w:val="28"/>
        </w:rPr>
      </w:pPr>
      <w:r w:rsidRPr="00BA25C5">
        <w:rPr>
          <w:rFonts w:ascii="Bookman Old Style" w:hAnsi="Bookman Old Style"/>
          <w:bCs/>
          <w:sz w:val="28"/>
          <w:szCs w:val="28"/>
        </w:rPr>
        <w:t xml:space="preserve">  </w:t>
      </w: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003516" w:rsidRDefault="00003516" w:rsidP="00041B85">
      <w:pPr>
        <w:shd w:val="clear" w:color="auto" w:fill="FFFFFF"/>
        <w:tabs>
          <w:tab w:val="left" w:pos="900"/>
        </w:tabs>
        <w:jc w:val="both"/>
        <w:rPr>
          <w:rFonts w:ascii="Bookman Old Style" w:hAnsi="Bookman Old Style"/>
          <w:bCs/>
          <w:sz w:val="28"/>
          <w:szCs w:val="28"/>
        </w:rPr>
      </w:pPr>
    </w:p>
    <w:p w:rsidR="003C235A" w:rsidRPr="00BA25C5" w:rsidRDefault="003C235A" w:rsidP="00041B85">
      <w:pPr>
        <w:shd w:val="clear" w:color="auto" w:fill="FFFFFF"/>
        <w:tabs>
          <w:tab w:val="left" w:pos="900"/>
        </w:tabs>
        <w:jc w:val="both"/>
        <w:rPr>
          <w:rFonts w:ascii="Bookman Old Style" w:hAnsi="Bookman Old Style"/>
          <w:bCs/>
          <w:sz w:val="28"/>
          <w:szCs w:val="28"/>
        </w:rPr>
      </w:pPr>
    </w:p>
    <w:p w:rsidR="003C235A" w:rsidRDefault="00073F25" w:rsidP="00003516">
      <w:pPr>
        <w:pStyle w:val="12"/>
        <w:numPr>
          <w:ilvl w:val="0"/>
          <w:numId w:val="4"/>
        </w:numPr>
        <w:rPr>
          <w:rFonts w:ascii="Bookman Old Style" w:hAnsi="Bookman Old Style" w:cs="Times New Roman"/>
          <w:szCs w:val="28"/>
        </w:rPr>
      </w:pPr>
      <w:r w:rsidRPr="009E6580">
        <w:rPr>
          <w:rFonts w:ascii="Bookman Old Style" w:hAnsi="Bookman Old Style" w:cs="Times New Roman"/>
          <w:sz w:val="32"/>
          <w:szCs w:val="32"/>
        </w:rPr>
        <w:lastRenderedPageBreak/>
        <w:t>Паспорт  Программы</w:t>
      </w:r>
      <w:r>
        <w:rPr>
          <w:rFonts w:ascii="Bookman Old Style" w:hAnsi="Bookman Old Style" w:cs="Times New Roman"/>
          <w:szCs w:val="28"/>
        </w:rPr>
        <w:t>.</w:t>
      </w:r>
    </w:p>
    <w:p w:rsidR="00003516" w:rsidRPr="00BA25C5" w:rsidRDefault="00003516" w:rsidP="00003516">
      <w:pPr>
        <w:pStyle w:val="12"/>
        <w:ind w:left="720"/>
        <w:jc w:val="both"/>
        <w:rPr>
          <w:rFonts w:ascii="Bookman Old Style" w:hAnsi="Bookman Old Style" w:cs="Times New Roman"/>
          <w:szCs w:val="28"/>
        </w:rPr>
      </w:pPr>
    </w:p>
    <w:tbl>
      <w:tblPr>
        <w:tblW w:w="0" w:type="auto"/>
        <w:tblInd w:w="-612" w:type="dxa"/>
        <w:tblLayout w:type="fixed"/>
        <w:tblLook w:val="04A0"/>
      </w:tblPr>
      <w:tblGrid>
        <w:gridCol w:w="4838"/>
        <w:gridCol w:w="5222"/>
      </w:tblGrid>
      <w:tr w:rsidR="003C235A" w:rsidRPr="00BA25C5" w:rsidTr="003C235A">
        <w:tc>
          <w:tcPr>
            <w:tcW w:w="4838" w:type="dxa"/>
            <w:tcBorders>
              <w:top w:val="single" w:sz="4" w:space="0" w:color="000000"/>
              <w:left w:val="single" w:sz="4" w:space="0" w:color="000000"/>
              <w:bottom w:val="single" w:sz="4" w:space="0" w:color="000000"/>
              <w:right w:val="nil"/>
            </w:tcBorders>
            <w:vAlign w:val="center"/>
            <w:hideMark/>
          </w:tcPr>
          <w:p w:rsidR="003C235A" w:rsidRPr="00BA25C5" w:rsidRDefault="003C235A">
            <w:pPr>
              <w:widowControl w:val="0"/>
              <w:suppressAutoHyphens/>
              <w:autoSpaceDE w:val="0"/>
              <w:snapToGrid w:val="0"/>
              <w:spacing w:line="240" w:lineRule="atLeast"/>
              <w:jc w:val="center"/>
              <w:rPr>
                <w:rFonts w:ascii="Bookman Old Style" w:hAnsi="Bookman Old Style"/>
                <w:b/>
                <w:bCs/>
                <w:sz w:val="28"/>
                <w:szCs w:val="28"/>
                <w:lang w:eastAsia="ar-SA"/>
              </w:rPr>
            </w:pPr>
            <w:r w:rsidRPr="00BA25C5">
              <w:rPr>
                <w:rFonts w:ascii="Bookman Old Style" w:hAnsi="Bookman Old Style"/>
                <w:b/>
                <w:bCs/>
                <w:sz w:val="28"/>
                <w:szCs w:val="28"/>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3C235A" w:rsidRPr="00BA25C5" w:rsidRDefault="003C235A">
            <w:pPr>
              <w:widowControl w:val="0"/>
              <w:suppressAutoHyphens/>
              <w:autoSpaceDE w:val="0"/>
              <w:snapToGrid w:val="0"/>
              <w:spacing w:line="240" w:lineRule="atLeast"/>
              <w:jc w:val="center"/>
              <w:rPr>
                <w:rFonts w:ascii="Bookman Old Style" w:hAnsi="Bookman Old Style"/>
                <w:b/>
                <w:sz w:val="28"/>
                <w:szCs w:val="28"/>
                <w:lang w:eastAsia="ar-SA"/>
              </w:rPr>
            </w:pPr>
            <w:r w:rsidRPr="00BA25C5">
              <w:rPr>
                <w:rFonts w:ascii="Bookman Old Style" w:hAnsi="Bookman Old Style"/>
                <w:b/>
                <w:sz w:val="28"/>
                <w:szCs w:val="28"/>
              </w:rPr>
              <w:t>Программа комплексного развития транспортной   инфраструкту</w:t>
            </w:r>
            <w:r w:rsidR="00003516">
              <w:rPr>
                <w:rFonts w:ascii="Bookman Old Style" w:hAnsi="Bookman Old Style"/>
                <w:b/>
                <w:sz w:val="28"/>
                <w:szCs w:val="28"/>
              </w:rPr>
              <w:t xml:space="preserve">ры  Раздольненского сельского поселения  Моздокского района РСО-Алания </w:t>
            </w:r>
            <w:r w:rsidRPr="00BA25C5">
              <w:rPr>
                <w:rFonts w:ascii="Bookman Old Style" w:hAnsi="Bookman Old Style"/>
                <w:b/>
                <w:sz w:val="28"/>
                <w:szCs w:val="28"/>
              </w:rPr>
              <w:t>на 2016 – 2032 годы (далее – Программа)</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3C235A" w:rsidRPr="00BA25C5" w:rsidRDefault="00003516">
            <w:pPr>
              <w:widowControl w:val="0"/>
              <w:suppressAutoHyphens/>
              <w:autoSpaceDE w:val="0"/>
              <w:snapToGrid w:val="0"/>
              <w:spacing w:line="240" w:lineRule="atLeast"/>
              <w:jc w:val="center"/>
              <w:rPr>
                <w:rFonts w:ascii="Bookman Old Style" w:hAnsi="Bookman Old Style"/>
                <w:sz w:val="28"/>
                <w:szCs w:val="28"/>
                <w:lang w:eastAsia="ar-SA"/>
              </w:rPr>
            </w:pPr>
            <w:r>
              <w:rPr>
                <w:rFonts w:ascii="Bookman Old Style" w:hAnsi="Bookman Old Style"/>
                <w:sz w:val="28"/>
                <w:szCs w:val="28"/>
              </w:rPr>
              <w:t xml:space="preserve">Администрация  местного самоуправления Раздольненского сельского поселения </w:t>
            </w:r>
            <w:r w:rsidR="003C235A" w:rsidRPr="00BA25C5">
              <w:rPr>
                <w:rFonts w:ascii="Bookman Old Style" w:hAnsi="Bookman Old Style"/>
                <w:sz w:val="28"/>
                <w:szCs w:val="28"/>
              </w:rPr>
              <w:t xml:space="preserve"> –администрация  сельского поселения</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3C235A" w:rsidRPr="00BA25C5" w:rsidRDefault="00003516">
            <w:pPr>
              <w:widowControl w:val="0"/>
              <w:suppressAutoHyphens/>
              <w:autoSpaceDE w:val="0"/>
              <w:snapToGrid w:val="0"/>
              <w:spacing w:line="240" w:lineRule="atLeast"/>
              <w:jc w:val="center"/>
              <w:rPr>
                <w:rFonts w:ascii="Bookman Old Style" w:hAnsi="Bookman Old Style"/>
                <w:sz w:val="28"/>
                <w:szCs w:val="28"/>
                <w:lang w:eastAsia="ar-SA"/>
              </w:rPr>
            </w:pPr>
            <w:r>
              <w:rPr>
                <w:rFonts w:ascii="Bookman Old Style" w:hAnsi="Bookman Old Style"/>
                <w:sz w:val="28"/>
                <w:szCs w:val="28"/>
              </w:rPr>
              <w:t xml:space="preserve">Администрация  местного самоуправления Раздольненского сельского поселения </w:t>
            </w:r>
            <w:r w:rsidR="003C235A" w:rsidRPr="00BA25C5">
              <w:rPr>
                <w:rFonts w:ascii="Bookman Old Style" w:hAnsi="Bookman Old Style"/>
                <w:sz w:val="28"/>
                <w:szCs w:val="28"/>
              </w:rPr>
              <w:t>–администрация  сельского поселения</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sz w:val="28"/>
                <w:szCs w:val="28"/>
                <w:lang w:eastAsia="ar-SA"/>
              </w:rPr>
            </w:pPr>
            <w:r w:rsidRPr="00BA25C5">
              <w:rPr>
                <w:rFonts w:ascii="Bookman Old Style" w:hAnsi="Bookman Old Style"/>
                <w:sz w:val="28"/>
                <w:szCs w:val="28"/>
              </w:rPr>
              <w:t>Организации  транспортного обслуживания</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3C235A" w:rsidRPr="00BA25C5" w:rsidRDefault="003C235A" w:rsidP="00003516">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Развитие транспортной инфраструктуры, сбалансированное развитие и скоординированное с иными сферами жизнедеятельности поселения</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3C235A" w:rsidRPr="00BA25C5" w:rsidRDefault="003C235A" w:rsidP="00003516">
            <w:pPr>
              <w:keepNext/>
              <w:snapToGrid w:val="0"/>
              <w:jc w:val="center"/>
              <w:rPr>
                <w:rFonts w:ascii="Bookman Old Style" w:hAnsi="Bookman Old Style"/>
                <w:bCs/>
                <w:sz w:val="28"/>
                <w:szCs w:val="28"/>
                <w:lang w:eastAsia="ar-SA"/>
              </w:rPr>
            </w:pPr>
            <w:r w:rsidRPr="00BA25C5">
              <w:rPr>
                <w:rFonts w:ascii="Bookman Old Style" w:hAnsi="Bookman Old Style"/>
                <w:bCs/>
                <w:sz w:val="28"/>
                <w:szCs w:val="28"/>
              </w:rPr>
              <w:t>Основными задачами Программы являются:</w:t>
            </w:r>
          </w:p>
          <w:p w:rsidR="003C235A" w:rsidRPr="00BA25C5" w:rsidRDefault="003C235A" w:rsidP="00003516">
            <w:pPr>
              <w:shd w:val="clear" w:color="auto" w:fill="FFFFFF"/>
              <w:spacing w:line="240" w:lineRule="atLeast"/>
              <w:jc w:val="center"/>
              <w:rPr>
                <w:rFonts w:ascii="Bookman Old Style" w:hAnsi="Bookman Old Style"/>
                <w:bCs/>
                <w:sz w:val="28"/>
                <w:szCs w:val="28"/>
              </w:rPr>
            </w:pPr>
            <w:r w:rsidRPr="00BA25C5">
              <w:rPr>
                <w:rFonts w:ascii="Bookman Old Style" w:hAnsi="Bookman Old Style"/>
                <w:bCs/>
                <w:sz w:val="28"/>
                <w:szCs w:val="28"/>
              </w:rPr>
              <w:t>-</w:t>
            </w:r>
            <w:r w:rsidR="00003516">
              <w:rPr>
                <w:rFonts w:ascii="Bookman Old Style" w:hAnsi="Bookman Old Style"/>
                <w:bCs/>
                <w:sz w:val="28"/>
                <w:szCs w:val="28"/>
              </w:rPr>
              <w:t xml:space="preserve">  </w:t>
            </w:r>
            <w:r w:rsidRPr="00BA25C5">
              <w:rPr>
                <w:rFonts w:ascii="Bookman Old Style" w:hAnsi="Bookman Old Style"/>
                <w:bCs/>
                <w:sz w:val="28"/>
                <w:szCs w:val="28"/>
              </w:rPr>
              <w:t>форм</w:t>
            </w:r>
            <w:r w:rsidR="00003516">
              <w:rPr>
                <w:rFonts w:ascii="Bookman Old Style" w:hAnsi="Bookman Old Style"/>
                <w:bCs/>
                <w:sz w:val="28"/>
                <w:szCs w:val="28"/>
              </w:rPr>
              <w:t>ирование условий для социально-</w:t>
            </w:r>
            <w:r w:rsidRPr="00BA25C5">
              <w:rPr>
                <w:rFonts w:ascii="Bookman Old Style" w:hAnsi="Bookman Old Style"/>
                <w:bCs/>
                <w:sz w:val="28"/>
                <w:szCs w:val="28"/>
              </w:rPr>
              <w:t>экономического раз</w:t>
            </w:r>
            <w:r w:rsidR="00003516">
              <w:rPr>
                <w:rFonts w:ascii="Bookman Old Style" w:hAnsi="Bookman Old Style"/>
                <w:bCs/>
                <w:sz w:val="28"/>
                <w:szCs w:val="28"/>
              </w:rPr>
              <w:t>вития;</w:t>
            </w:r>
          </w:p>
          <w:p w:rsidR="003C235A" w:rsidRPr="00BA25C5" w:rsidRDefault="00003516" w:rsidP="00003516">
            <w:pPr>
              <w:shd w:val="clear" w:color="auto" w:fill="FFFFFF"/>
              <w:spacing w:line="240" w:lineRule="atLeast"/>
              <w:jc w:val="center"/>
              <w:rPr>
                <w:rFonts w:ascii="Bookman Old Style" w:hAnsi="Bookman Old Style"/>
                <w:bCs/>
                <w:sz w:val="28"/>
                <w:szCs w:val="28"/>
              </w:rPr>
            </w:pPr>
            <w:r>
              <w:rPr>
                <w:rFonts w:ascii="Bookman Old Style" w:hAnsi="Bookman Old Style"/>
                <w:bCs/>
                <w:sz w:val="28"/>
                <w:szCs w:val="28"/>
              </w:rPr>
              <w:t xml:space="preserve">- повышение безопасности, качества и </w:t>
            </w:r>
            <w:r w:rsidR="003C235A" w:rsidRPr="00BA25C5">
              <w:rPr>
                <w:rFonts w:ascii="Bookman Old Style" w:hAnsi="Bookman Old Style"/>
                <w:bCs/>
                <w:sz w:val="28"/>
                <w:szCs w:val="28"/>
              </w:rPr>
              <w:t xml:space="preserve"> эффективности транс</w:t>
            </w:r>
            <w:r>
              <w:rPr>
                <w:rFonts w:ascii="Bookman Old Style" w:hAnsi="Bookman Old Style"/>
                <w:bCs/>
                <w:sz w:val="28"/>
                <w:szCs w:val="28"/>
              </w:rPr>
              <w:t>портного обслуживания населения</w:t>
            </w:r>
            <w:r w:rsidR="003C235A" w:rsidRPr="00BA25C5">
              <w:rPr>
                <w:rFonts w:ascii="Bookman Old Style" w:hAnsi="Bookman Old Style"/>
                <w:bCs/>
                <w:sz w:val="28"/>
                <w:szCs w:val="28"/>
              </w:rPr>
              <w:t>,</w:t>
            </w:r>
            <w:r>
              <w:rPr>
                <w:rFonts w:ascii="Bookman Old Style" w:hAnsi="Bookman Old Style"/>
                <w:bCs/>
                <w:sz w:val="28"/>
                <w:szCs w:val="28"/>
              </w:rPr>
              <w:t xml:space="preserve"> </w:t>
            </w:r>
            <w:r w:rsidR="003C235A" w:rsidRPr="00BA25C5">
              <w:rPr>
                <w:rFonts w:ascii="Bookman Old Style" w:hAnsi="Bookman Old Style"/>
                <w:bCs/>
                <w:sz w:val="28"/>
                <w:szCs w:val="28"/>
              </w:rPr>
              <w:t xml:space="preserve">юридических лиц и </w:t>
            </w:r>
            <w:r>
              <w:rPr>
                <w:rFonts w:ascii="Bookman Old Style" w:hAnsi="Bookman Old Style"/>
                <w:bCs/>
                <w:sz w:val="28"/>
                <w:szCs w:val="28"/>
              </w:rPr>
              <w:t>индивидуальных предпринимателей</w:t>
            </w:r>
            <w:r w:rsidR="003C235A" w:rsidRPr="00BA25C5">
              <w:rPr>
                <w:rFonts w:ascii="Bookman Old Style" w:hAnsi="Bookman Old Style"/>
                <w:bCs/>
                <w:sz w:val="28"/>
                <w:szCs w:val="28"/>
              </w:rPr>
              <w:t>, осуществля</w:t>
            </w:r>
            <w:r>
              <w:rPr>
                <w:rFonts w:ascii="Bookman Old Style" w:hAnsi="Bookman Old Style"/>
                <w:bCs/>
                <w:sz w:val="28"/>
                <w:szCs w:val="28"/>
              </w:rPr>
              <w:t>ющих экономическую деятельность;</w:t>
            </w:r>
          </w:p>
          <w:p w:rsidR="003C235A" w:rsidRPr="00BA25C5" w:rsidRDefault="003C235A" w:rsidP="00003516">
            <w:pPr>
              <w:shd w:val="clear" w:color="auto" w:fill="FFFFFF"/>
              <w:spacing w:line="240" w:lineRule="atLeast"/>
              <w:jc w:val="center"/>
              <w:rPr>
                <w:rFonts w:ascii="Bookman Old Style" w:hAnsi="Bookman Old Style"/>
                <w:bCs/>
                <w:sz w:val="28"/>
                <w:szCs w:val="28"/>
              </w:rPr>
            </w:pPr>
            <w:r w:rsidRPr="00BA25C5">
              <w:rPr>
                <w:rFonts w:ascii="Bookman Old Style" w:hAnsi="Bookman Old Style"/>
                <w:bCs/>
                <w:sz w:val="28"/>
                <w:szCs w:val="28"/>
              </w:rPr>
              <w:t xml:space="preserve">- снижение негативного воздействия транспортной инфраструктуры на окружающую </w:t>
            </w:r>
            <w:r w:rsidRPr="00BA25C5">
              <w:rPr>
                <w:rFonts w:ascii="Bookman Old Style" w:hAnsi="Bookman Old Style"/>
                <w:bCs/>
                <w:sz w:val="28"/>
                <w:szCs w:val="28"/>
              </w:rPr>
              <w:lastRenderedPageBreak/>
              <w:t>среду поселения.</w:t>
            </w:r>
          </w:p>
          <w:p w:rsidR="003C235A" w:rsidRPr="00BA25C5" w:rsidRDefault="003C235A" w:rsidP="00003516">
            <w:pPr>
              <w:shd w:val="clear" w:color="auto" w:fill="FFFFFF"/>
              <w:tabs>
                <w:tab w:val="left" w:pos="900"/>
              </w:tabs>
              <w:jc w:val="center"/>
              <w:rPr>
                <w:rFonts w:ascii="Bookman Old Style" w:hAnsi="Bookman Old Style"/>
                <w:bCs/>
                <w:sz w:val="28"/>
                <w:szCs w:val="28"/>
              </w:rPr>
            </w:pPr>
          </w:p>
          <w:p w:rsidR="003C235A" w:rsidRPr="00BA25C5" w:rsidRDefault="003C235A">
            <w:pPr>
              <w:widowControl w:val="0"/>
              <w:suppressAutoHyphens/>
              <w:autoSpaceDE w:val="0"/>
              <w:spacing w:line="240" w:lineRule="atLeast"/>
              <w:jc w:val="both"/>
              <w:rPr>
                <w:rFonts w:ascii="Bookman Old Style" w:hAnsi="Bookman Old Style"/>
                <w:bCs/>
                <w:sz w:val="28"/>
                <w:szCs w:val="28"/>
                <w:lang w:eastAsia="ar-SA"/>
              </w:rPr>
            </w:pPr>
          </w:p>
        </w:tc>
      </w:tr>
      <w:tr w:rsidR="003C235A" w:rsidRPr="00BA25C5" w:rsidTr="003C235A">
        <w:tc>
          <w:tcPr>
            <w:tcW w:w="4838" w:type="dxa"/>
            <w:tcBorders>
              <w:top w:val="single" w:sz="4" w:space="0" w:color="000000"/>
              <w:left w:val="single" w:sz="4" w:space="0" w:color="000000"/>
              <w:bottom w:val="single" w:sz="4" w:space="0" w:color="000000"/>
              <w:right w:val="nil"/>
            </w:tcBorders>
          </w:tcPr>
          <w:p w:rsidR="003C235A" w:rsidRPr="00BA25C5" w:rsidRDefault="003C235A">
            <w:pPr>
              <w:keepNext/>
              <w:snapToGrid w:val="0"/>
              <w:jc w:val="center"/>
              <w:rPr>
                <w:rFonts w:ascii="Bookman Old Style" w:hAnsi="Bookman Old Style"/>
                <w:bCs/>
                <w:sz w:val="28"/>
                <w:szCs w:val="28"/>
                <w:lang w:eastAsia="ar-SA"/>
              </w:rPr>
            </w:pPr>
            <w:r w:rsidRPr="00BA25C5">
              <w:rPr>
                <w:rFonts w:ascii="Bookman Old Style" w:hAnsi="Bookman Old Style"/>
                <w:bCs/>
                <w:sz w:val="28"/>
                <w:szCs w:val="28"/>
              </w:rPr>
              <w:lastRenderedPageBreak/>
              <w:t>Целевые показатели</w:t>
            </w:r>
          </w:p>
          <w:p w:rsidR="003C235A" w:rsidRPr="00BA25C5" w:rsidRDefault="003C235A">
            <w:pPr>
              <w:widowControl w:val="0"/>
              <w:suppressAutoHyphens/>
              <w:autoSpaceDE w:val="0"/>
              <w:spacing w:line="240" w:lineRule="atLeast"/>
              <w:jc w:val="center"/>
              <w:rPr>
                <w:rFonts w:ascii="Bookman Old Style" w:hAnsi="Bookman Old Style"/>
                <w:b/>
                <w:color w:val="000000"/>
                <w:sz w:val="28"/>
                <w:szCs w:val="28"/>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3C235A" w:rsidRPr="00BA25C5" w:rsidRDefault="00003516" w:rsidP="00003516">
            <w:pPr>
              <w:widowControl w:val="0"/>
              <w:suppressAutoHyphens/>
              <w:autoSpaceDE w:val="0"/>
              <w:jc w:val="center"/>
              <w:rPr>
                <w:rFonts w:ascii="Bookman Old Style" w:hAnsi="Bookman Old Style"/>
                <w:sz w:val="28"/>
                <w:szCs w:val="28"/>
                <w:highlight w:val="red"/>
                <w:lang w:eastAsia="ar-SA"/>
              </w:rPr>
            </w:pPr>
            <w:r>
              <w:rPr>
                <w:rFonts w:ascii="Bookman Old Style" w:hAnsi="Bookman Old Style"/>
                <w:sz w:val="28"/>
                <w:szCs w:val="28"/>
              </w:rPr>
              <w:t>Технико-</w:t>
            </w:r>
            <w:r w:rsidR="003C235A" w:rsidRPr="00BA25C5">
              <w:rPr>
                <w:rFonts w:ascii="Bookman Old Style" w:hAnsi="Bookman Old Style"/>
                <w:sz w:val="28"/>
                <w:szCs w:val="28"/>
              </w:rPr>
              <w:t xml:space="preserve">экономические, финансовые и социально-экономические показатели развития транспортной инфраструктуры, </w:t>
            </w:r>
            <w:r>
              <w:rPr>
                <w:rFonts w:ascii="Bookman Old Style" w:hAnsi="Bookman Old Style"/>
                <w:sz w:val="28"/>
                <w:szCs w:val="28"/>
              </w:rPr>
              <w:t xml:space="preserve"> включая показатели безопасности, качества</w:t>
            </w:r>
            <w:r w:rsidR="003C235A" w:rsidRPr="00BA25C5">
              <w:rPr>
                <w:rFonts w:ascii="Bookman Old Style" w:hAnsi="Bookman Old Style"/>
                <w:sz w:val="28"/>
                <w:szCs w:val="28"/>
              </w:rPr>
              <w:t xml:space="preserve"> и эффективности транспортного обслуживания населения и субъе</w:t>
            </w:r>
            <w:r>
              <w:rPr>
                <w:rFonts w:ascii="Bookman Old Style" w:hAnsi="Bookman Old Style"/>
                <w:sz w:val="28"/>
                <w:szCs w:val="28"/>
              </w:rPr>
              <w:t>ктов экономической деятельности</w:t>
            </w:r>
            <w:r w:rsidR="003C235A" w:rsidRPr="00BA25C5">
              <w:rPr>
                <w:rFonts w:ascii="Bookman Old Style" w:hAnsi="Bookman Old Style"/>
                <w:sz w:val="28"/>
                <w:szCs w:val="28"/>
              </w:rPr>
              <w:t>.</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3C235A" w:rsidRPr="00BA25C5" w:rsidRDefault="003C235A" w:rsidP="00DD28CC">
            <w:pPr>
              <w:keepNext/>
              <w:widowControl w:val="0"/>
              <w:suppressAutoHyphens/>
              <w:autoSpaceDE w:val="0"/>
              <w:snapToGrid w:val="0"/>
              <w:jc w:val="center"/>
              <w:rPr>
                <w:rFonts w:ascii="Bookman Old Style" w:hAnsi="Bookman Old Style"/>
                <w:bCs/>
                <w:sz w:val="28"/>
                <w:szCs w:val="28"/>
                <w:lang w:eastAsia="ar-SA"/>
              </w:rPr>
            </w:pPr>
            <w:r w:rsidRPr="00BA25C5">
              <w:rPr>
                <w:rFonts w:ascii="Bookman Old Style" w:hAnsi="Bookman Old Style"/>
                <w:bCs/>
                <w:sz w:val="28"/>
                <w:szCs w:val="28"/>
              </w:rPr>
              <w:t xml:space="preserve">Период реализации Программы с 2016  по </w:t>
            </w:r>
            <w:r w:rsidR="00DD28CC">
              <w:rPr>
                <w:rFonts w:ascii="Bookman Old Style" w:hAnsi="Bookman Old Style"/>
                <w:bCs/>
                <w:sz w:val="28"/>
                <w:szCs w:val="28"/>
              </w:rPr>
              <w:t xml:space="preserve"> </w:t>
            </w:r>
            <w:r w:rsidRPr="00BA25C5">
              <w:rPr>
                <w:rFonts w:ascii="Bookman Old Style" w:hAnsi="Bookman Old Style"/>
                <w:bCs/>
                <w:sz w:val="28"/>
                <w:szCs w:val="28"/>
              </w:rPr>
              <w:t>2032 годы.</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3C235A" w:rsidRDefault="003C235A" w:rsidP="00DD28CC">
            <w:pPr>
              <w:pStyle w:val="ConsPlusCell"/>
              <w:widowControl/>
              <w:snapToGrid w:val="0"/>
              <w:jc w:val="center"/>
              <w:rPr>
                <w:rFonts w:ascii="Bookman Old Style" w:hAnsi="Bookman Old Style" w:cs="Times New Roman"/>
                <w:color w:val="auto"/>
              </w:rPr>
            </w:pPr>
            <w:r w:rsidRPr="00BA25C5">
              <w:rPr>
                <w:rFonts w:ascii="Bookman Old Style" w:hAnsi="Bookman Old Style" w:cs="Times New Roman"/>
                <w:color w:val="auto"/>
              </w:rPr>
              <w:t>Финансовое обеспечение мероприятий Программы осуществляется за счет  средст</w:t>
            </w:r>
            <w:r w:rsidR="00DD28CC">
              <w:rPr>
                <w:rFonts w:ascii="Bookman Old Style" w:hAnsi="Bookman Old Style" w:cs="Times New Roman"/>
                <w:color w:val="auto"/>
              </w:rPr>
              <w:t>в бюджета Раздольненского сельского поселения</w:t>
            </w:r>
            <w:r w:rsidRPr="00BA25C5">
              <w:rPr>
                <w:rFonts w:ascii="Bookman Old Style" w:hAnsi="Bookman Old Style" w:cs="Times New Roman"/>
                <w:color w:val="auto"/>
              </w:rPr>
              <w:t xml:space="preserve"> в рамках муниципальных  программ</w:t>
            </w:r>
            <w:r w:rsidR="00DD28CC">
              <w:rPr>
                <w:rFonts w:ascii="Bookman Old Style" w:hAnsi="Bookman Old Style" w:cs="Times New Roman"/>
                <w:color w:val="auto"/>
              </w:rPr>
              <w:t>.</w:t>
            </w:r>
          </w:p>
          <w:p w:rsidR="00DD28CC" w:rsidRPr="00BA25C5" w:rsidRDefault="00DD28CC" w:rsidP="00DD28CC">
            <w:pPr>
              <w:pStyle w:val="ConsPlusCell"/>
              <w:widowControl/>
              <w:snapToGrid w:val="0"/>
              <w:jc w:val="center"/>
              <w:rPr>
                <w:rFonts w:ascii="Bookman Old Style" w:hAnsi="Bookman Old Style" w:cs="Times New Roman"/>
                <w:color w:val="auto"/>
              </w:rPr>
            </w:pP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Объем финансирования Программы составляет :</w:t>
            </w:r>
          </w:p>
          <w:p w:rsidR="003C235A" w:rsidRPr="00761FB6" w:rsidRDefault="003C235A" w:rsidP="00DD28CC">
            <w:pPr>
              <w:pStyle w:val="ConsPlusCell"/>
              <w:widowControl/>
              <w:jc w:val="center"/>
              <w:rPr>
                <w:rFonts w:ascii="Bookman Old Style" w:hAnsi="Bookman Old Style" w:cs="Times New Roman"/>
                <w:color w:val="auto"/>
                <w:u w:val="single"/>
              </w:rPr>
            </w:pPr>
            <w:r w:rsidRPr="00761FB6">
              <w:rPr>
                <w:rFonts w:ascii="Bookman Old Style" w:hAnsi="Bookman Old Style" w:cs="Times New Roman"/>
                <w:b/>
                <w:color w:val="auto"/>
                <w:u w:val="single"/>
              </w:rPr>
              <w:t>2016 год</w:t>
            </w:r>
            <w:r w:rsidRPr="00761FB6">
              <w:rPr>
                <w:rFonts w:ascii="Bookman Old Style" w:hAnsi="Bookman Old Style" w:cs="Times New Roman"/>
                <w:color w:val="auto"/>
                <w:u w:val="single"/>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Ремонт участков автомобильных дорог общего пользо</w:t>
            </w:r>
            <w:r w:rsidR="00A038E0">
              <w:rPr>
                <w:rFonts w:ascii="Bookman Old Style" w:hAnsi="Bookman Old Style" w:cs="Times New Roman"/>
                <w:color w:val="auto"/>
              </w:rPr>
              <w:t xml:space="preserve">вания местного значения  Раздольненского сельского поселения </w:t>
            </w:r>
            <w:r w:rsidRPr="00BA25C5">
              <w:rPr>
                <w:rFonts w:ascii="Bookman Old Style" w:hAnsi="Bookman Old Style" w:cs="Times New Roman"/>
                <w:color w:val="auto"/>
              </w:rPr>
              <w:t xml:space="preserve">– </w:t>
            </w:r>
            <w:r w:rsidRPr="00761FB6">
              <w:rPr>
                <w:rFonts w:ascii="Bookman Old Style" w:hAnsi="Bookman Old Style" w:cs="Times New Roman"/>
                <w:color w:val="auto"/>
              </w:rPr>
              <w:t>4</w:t>
            </w:r>
            <w:r w:rsidR="00761FB6" w:rsidRPr="00761FB6">
              <w:rPr>
                <w:rFonts w:ascii="Bookman Old Style" w:hAnsi="Bookman Old Style" w:cs="Times New Roman"/>
                <w:color w:val="auto"/>
              </w:rPr>
              <w:t>03,0</w:t>
            </w:r>
            <w:r w:rsidR="00761FB6">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рублей</w:t>
            </w:r>
            <w:r w:rsidRPr="00BA25C5">
              <w:rPr>
                <w:rFonts w:ascii="Bookman Old Style" w:hAnsi="Bookman Old Style" w:cs="Times New Roman"/>
                <w:color w:val="auto"/>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761FB6" w:rsidRPr="00761FB6">
              <w:rPr>
                <w:rFonts w:ascii="Bookman Old Style" w:hAnsi="Bookman Old Style" w:cs="Times New Roman"/>
                <w:color w:val="auto"/>
              </w:rPr>
              <w:t>101,4</w:t>
            </w:r>
            <w:r w:rsidR="00761FB6">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w:t>
            </w:r>
            <w:r w:rsidRPr="00BA25C5">
              <w:rPr>
                <w:rFonts w:ascii="Bookman Old Style" w:hAnsi="Bookman Old Style" w:cs="Times New Roman"/>
                <w:color w:val="auto"/>
              </w:rPr>
              <w:t>рублей.</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Итого</w:t>
            </w:r>
            <w:r w:rsidR="00A038E0">
              <w:rPr>
                <w:rFonts w:ascii="Bookman Old Style" w:hAnsi="Bookman Old Style" w:cs="Times New Roman"/>
                <w:color w:val="auto"/>
              </w:rPr>
              <w:t xml:space="preserve"> </w:t>
            </w:r>
            <w:r w:rsidRPr="00BA25C5">
              <w:rPr>
                <w:rFonts w:ascii="Bookman Old Style" w:hAnsi="Bookman Old Style" w:cs="Times New Roman"/>
                <w:color w:val="auto"/>
              </w:rPr>
              <w:t xml:space="preserve"> </w:t>
            </w:r>
            <w:r w:rsidR="00761FB6" w:rsidRPr="00761FB6">
              <w:rPr>
                <w:rFonts w:ascii="Bookman Old Style" w:hAnsi="Bookman Old Style" w:cs="Times New Roman"/>
                <w:color w:val="auto"/>
              </w:rPr>
              <w:t>504,4</w:t>
            </w:r>
            <w:r w:rsidR="00761FB6">
              <w:rPr>
                <w:rFonts w:ascii="Bookman Old Style" w:hAnsi="Bookman Old Style" w:cs="Times New Roman"/>
                <w:color w:val="FF0000"/>
              </w:rPr>
              <w:t xml:space="preserve"> </w:t>
            </w:r>
            <w:r w:rsidRPr="00BA25C5">
              <w:rPr>
                <w:rFonts w:ascii="Bookman Old Style" w:hAnsi="Bookman Old Style" w:cs="Times New Roman"/>
                <w:color w:val="auto"/>
              </w:rPr>
              <w:t xml:space="preserve"> тыс.рублей</w:t>
            </w:r>
          </w:p>
          <w:p w:rsidR="003C235A" w:rsidRPr="00761FB6" w:rsidRDefault="003C235A" w:rsidP="00DD28CC">
            <w:pPr>
              <w:pStyle w:val="ConsPlusCell"/>
              <w:widowControl/>
              <w:jc w:val="center"/>
              <w:rPr>
                <w:rFonts w:ascii="Bookman Old Style" w:hAnsi="Bookman Old Style" w:cs="Times New Roman"/>
                <w:b/>
                <w:color w:val="auto"/>
                <w:u w:val="single"/>
              </w:rPr>
            </w:pPr>
            <w:r w:rsidRPr="00761FB6">
              <w:rPr>
                <w:rFonts w:ascii="Bookman Old Style" w:hAnsi="Bookman Old Style" w:cs="Times New Roman"/>
                <w:b/>
                <w:color w:val="auto"/>
                <w:u w:val="single"/>
              </w:rPr>
              <w:t>2017</w:t>
            </w:r>
            <w:r w:rsidR="00423018">
              <w:rPr>
                <w:rFonts w:ascii="Bookman Old Style" w:hAnsi="Bookman Old Style" w:cs="Times New Roman"/>
                <w:b/>
                <w:color w:val="auto"/>
                <w:u w:val="single"/>
              </w:rPr>
              <w:t xml:space="preserve"> </w:t>
            </w:r>
            <w:r w:rsidRPr="00761FB6">
              <w:rPr>
                <w:rFonts w:ascii="Bookman Old Style" w:hAnsi="Bookman Old Style" w:cs="Times New Roman"/>
                <w:b/>
                <w:color w:val="auto"/>
                <w:u w:val="single"/>
              </w:rPr>
              <w:t>год</w:t>
            </w:r>
            <w:r w:rsidR="00761FB6">
              <w:rPr>
                <w:rFonts w:ascii="Bookman Old Style" w:hAnsi="Bookman Old Style" w:cs="Times New Roman"/>
                <w:b/>
                <w:color w:val="auto"/>
                <w:u w:val="single"/>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Ремонт участков автомобильных дорог общего пользования</w:t>
            </w:r>
            <w:r w:rsidR="00A038E0">
              <w:rPr>
                <w:rFonts w:ascii="Bookman Old Style" w:hAnsi="Bookman Old Style" w:cs="Times New Roman"/>
                <w:color w:val="auto"/>
              </w:rPr>
              <w:t xml:space="preserve"> местного значения  Раздольненского сельского поселения </w:t>
            </w:r>
            <w:r w:rsidRPr="00BA25C5">
              <w:rPr>
                <w:rFonts w:ascii="Bookman Old Style" w:hAnsi="Bookman Old Style" w:cs="Times New Roman"/>
                <w:color w:val="auto"/>
              </w:rPr>
              <w:t xml:space="preserve"> -</w:t>
            </w:r>
            <w:r w:rsidR="00A038E0">
              <w:rPr>
                <w:rFonts w:ascii="Bookman Old Style" w:hAnsi="Bookman Old Style" w:cs="Times New Roman"/>
                <w:color w:val="auto"/>
              </w:rPr>
              <w:t xml:space="preserve"> </w:t>
            </w:r>
            <w:r w:rsidR="00761FB6" w:rsidRPr="00761FB6">
              <w:rPr>
                <w:rFonts w:ascii="Bookman Old Style" w:hAnsi="Bookman Old Style" w:cs="Times New Roman"/>
                <w:color w:val="auto"/>
              </w:rPr>
              <w:t>403,0</w:t>
            </w:r>
            <w:r w:rsidR="00761FB6">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w:t>
            </w:r>
            <w:r w:rsidRPr="00BA25C5">
              <w:rPr>
                <w:rFonts w:ascii="Bookman Old Style" w:hAnsi="Bookman Old Style" w:cs="Times New Roman"/>
                <w:color w:val="auto"/>
              </w:rPr>
              <w:t>рублей,</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761FB6" w:rsidRPr="00761FB6">
              <w:rPr>
                <w:rFonts w:ascii="Bookman Old Style" w:hAnsi="Bookman Old Style" w:cs="Times New Roman"/>
                <w:color w:val="auto"/>
              </w:rPr>
              <w:t>101,4</w:t>
            </w:r>
            <w:r w:rsidR="00761FB6">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w:t>
            </w:r>
            <w:r w:rsidRPr="00BA25C5">
              <w:rPr>
                <w:rFonts w:ascii="Bookman Old Style" w:hAnsi="Bookman Old Style" w:cs="Times New Roman"/>
                <w:color w:val="auto"/>
              </w:rPr>
              <w:t>рублей.</w:t>
            </w:r>
          </w:p>
          <w:p w:rsidR="003C235A" w:rsidRPr="00BA25C5" w:rsidRDefault="003C235A" w:rsidP="00DD28CC">
            <w:pPr>
              <w:pStyle w:val="ConsPlusCell"/>
              <w:widowControl/>
              <w:jc w:val="center"/>
              <w:rPr>
                <w:rFonts w:ascii="Bookman Old Style" w:hAnsi="Bookman Old Style" w:cs="Times New Roman"/>
                <w:b/>
                <w:color w:val="auto"/>
              </w:rPr>
            </w:pPr>
            <w:r w:rsidRPr="00BA25C5">
              <w:rPr>
                <w:rFonts w:ascii="Bookman Old Style" w:hAnsi="Bookman Old Style" w:cs="Times New Roman"/>
                <w:color w:val="auto"/>
              </w:rPr>
              <w:t xml:space="preserve">Итого </w:t>
            </w:r>
            <w:r w:rsidR="00761FB6" w:rsidRPr="00761FB6">
              <w:rPr>
                <w:rFonts w:ascii="Bookman Old Style" w:hAnsi="Bookman Old Style" w:cs="Times New Roman"/>
                <w:color w:val="auto"/>
              </w:rPr>
              <w:t>504,4</w:t>
            </w:r>
            <w:r w:rsidR="00761FB6">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w:t>
            </w:r>
            <w:r w:rsidRPr="00BA25C5">
              <w:rPr>
                <w:rFonts w:ascii="Bookman Old Style" w:hAnsi="Bookman Old Style" w:cs="Times New Roman"/>
                <w:color w:val="auto"/>
              </w:rPr>
              <w:t>рублей</w:t>
            </w:r>
            <w:r w:rsidR="00761FB6">
              <w:rPr>
                <w:rFonts w:ascii="Bookman Old Style" w:hAnsi="Bookman Old Style" w:cs="Times New Roman"/>
                <w:color w:val="auto"/>
              </w:rPr>
              <w:t>.</w:t>
            </w:r>
          </w:p>
          <w:p w:rsidR="003C235A" w:rsidRPr="00761FB6" w:rsidRDefault="003C235A" w:rsidP="00DD28CC">
            <w:pPr>
              <w:pStyle w:val="ConsPlusCell"/>
              <w:widowControl/>
              <w:jc w:val="center"/>
              <w:rPr>
                <w:rFonts w:ascii="Bookman Old Style" w:hAnsi="Bookman Old Style" w:cs="Times New Roman"/>
                <w:b/>
                <w:color w:val="auto"/>
                <w:u w:val="single"/>
              </w:rPr>
            </w:pPr>
            <w:r w:rsidRPr="00761FB6">
              <w:rPr>
                <w:rFonts w:ascii="Bookman Old Style" w:hAnsi="Bookman Old Style" w:cs="Times New Roman"/>
                <w:b/>
                <w:color w:val="auto"/>
                <w:u w:val="single"/>
              </w:rPr>
              <w:t>2018</w:t>
            </w:r>
            <w:r w:rsidR="00761FB6">
              <w:rPr>
                <w:rFonts w:ascii="Bookman Old Style" w:hAnsi="Bookman Old Style" w:cs="Times New Roman"/>
                <w:b/>
                <w:color w:val="auto"/>
                <w:u w:val="single"/>
              </w:rPr>
              <w:t xml:space="preserve"> </w:t>
            </w:r>
            <w:r w:rsidRPr="00761FB6">
              <w:rPr>
                <w:rFonts w:ascii="Bookman Old Style" w:hAnsi="Bookman Old Style" w:cs="Times New Roman"/>
                <w:b/>
                <w:color w:val="auto"/>
                <w:u w:val="single"/>
              </w:rPr>
              <w:t>год</w:t>
            </w:r>
            <w:r w:rsidR="00423018">
              <w:rPr>
                <w:rFonts w:ascii="Bookman Old Style" w:hAnsi="Bookman Old Style" w:cs="Times New Roman"/>
                <w:b/>
                <w:color w:val="auto"/>
                <w:u w:val="single"/>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Ремонт участков автомобильных </w:t>
            </w:r>
            <w:r w:rsidRPr="00BA25C5">
              <w:rPr>
                <w:rFonts w:ascii="Bookman Old Style" w:hAnsi="Bookman Old Style" w:cs="Times New Roman"/>
                <w:color w:val="auto"/>
              </w:rPr>
              <w:lastRenderedPageBreak/>
              <w:t>дорог общего пользования ме</w:t>
            </w:r>
            <w:r w:rsidR="00A038E0">
              <w:rPr>
                <w:rFonts w:ascii="Bookman Old Style" w:hAnsi="Bookman Old Style" w:cs="Times New Roman"/>
                <w:color w:val="auto"/>
              </w:rPr>
              <w:t xml:space="preserve">стного значения  Раздольненского сельского поселения </w:t>
            </w:r>
            <w:r w:rsidRPr="00BA25C5">
              <w:rPr>
                <w:rFonts w:ascii="Bookman Old Style" w:hAnsi="Bookman Old Style" w:cs="Times New Roman"/>
                <w:color w:val="auto"/>
              </w:rPr>
              <w:t xml:space="preserve">– </w:t>
            </w:r>
            <w:r w:rsidR="00761FB6" w:rsidRPr="00761FB6">
              <w:rPr>
                <w:rFonts w:ascii="Bookman Old Style" w:hAnsi="Bookman Old Style" w:cs="Times New Roman"/>
                <w:color w:val="auto"/>
              </w:rPr>
              <w:t>403,0</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рублей</w:t>
            </w:r>
            <w:r w:rsidRPr="00BA25C5">
              <w:rPr>
                <w:rFonts w:ascii="Bookman Old Style" w:hAnsi="Bookman Old Style" w:cs="Times New Roman"/>
                <w:color w:val="auto"/>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761FB6" w:rsidRPr="00761FB6">
              <w:rPr>
                <w:rFonts w:ascii="Bookman Old Style" w:hAnsi="Bookman Old Style" w:cs="Times New Roman"/>
                <w:color w:val="auto"/>
              </w:rPr>
              <w:t>101,4</w:t>
            </w:r>
            <w:r w:rsidRPr="00BA25C5">
              <w:rPr>
                <w:rFonts w:ascii="Bookman Old Style" w:hAnsi="Bookman Old Style" w:cs="Times New Roman"/>
                <w:color w:val="auto"/>
              </w:rPr>
              <w:t xml:space="preserve"> тыс.</w:t>
            </w:r>
            <w:r w:rsidR="00761FB6">
              <w:rPr>
                <w:rFonts w:ascii="Bookman Old Style" w:hAnsi="Bookman Old Style" w:cs="Times New Roman"/>
                <w:color w:val="auto"/>
              </w:rPr>
              <w:t xml:space="preserve"> </w:t>
            </w:r>
            <w:r w:rsidRPr="00BA25C5">
              <w:rPr>
                <w:rFonts w:ascii="Bookman Old Style" w:hAnsi="Bookman Old Style" w:cs="Times New Roman"/>
                <w:color w:val="auto"/>
              </w:rPr>
              <w:t>рублей.</w:t>
            </w:r>
          </w:p>
          <w:p w:rsidR="003C235A" w:rsidRPr="00BA25C5" w:rsidRDefault="003C235A" w:rsidP="00DD28CC">
            <w:pPr>
              <w:pStyle w:val="ConsPlusCell"/>
              <w:widowControl/>
              <w:jc w:val="center"/>
              <w:rPr>
                <w:rFonts w:ascii="Bookman Old Style" w:hAnsi="Bookman Old Style" w:cs="Times New Roman"/>
                <w:b/>
                <w:color w:val="auto"/>
              </w:rPr>
            </w:pPr>
            <w:r w:rsidRPr="00BA25C5">
              <w:rPr>
                <w:rFonts w:ascii="Bookman Old Style" w:hAnsi="Bookman Old Style" w:cs="Times New Roman"/>
                <w:color w:val="auto"/>
              </w:rPr>
              <w:t xml:space="preserve">Итого </w:t>
            </w:r>
            <w:r w:rsidR="00761FB6" w:rsidRPr="00761FB6">
              <w:rPr>
                <w:rFonts w:ascii="Bookman Old Style" w:hAnsi="Bookman Old Style" w:cs="Times New Roman"/>
                <w:color w:val="auto"/>
              </w:rPr>
              <w:t>504,4</w:t>
            </w:r>
            <w:r w:rsidR="00761FB6">
              <w:rPr>
                <w:rFonts w:ascii="Bookman Old Style" w:hAnsi="Bookman Old Style" w:cs="Times New Roman"/>
                <w:b/>
                <w:color w:val="auto"/>
              </w:rPr>
              <w:t xml:space="preserve"> </w:t>
            </w:r>
            <w:r w:rsidRPr="00BA25C5">
              <w:rPr>
                <w:rFonts w:ascii="Bookman Old Style" w:hAnsi="Bookman Old Style" w:cs="Times New Roman"/>
                <w:color w:val="auto"/>
              </w:rPr>
              <w:t xml:space="preserve"> тыс.</w:t>
            </w:r>
            <w:r w:rsidR="00D4609E">
              <w:rPr>
                <w:rFonts w:ascii="Bookman Old Style" w:hAnsi="Bookman Old Style" w:cs="Times New Roman"/>
                <w:color w:val="auto"/>
              </w:rPr>
              <w:t xml:space="preserve"> </w:t>
            </w:r>
            <w:r w:rsidRPr="00BA25C5">
              <w:rPr>
                <w:rFonts w:ascii="Bookman Old Style" w:hAnsi="Bookman Old Style" w:cs="Times New Roman"/>
                <w:color w:val="auto"/>
              </w:rPr>
              <w:t>рублей</w:t>
            </w:r>
          </w:p>
          <w:p w:rsidR="003C235A" w:rsidRPr="00761FB6" w:rsidRDefault="003C235A" w:rsidP="00DD28CC">
            <w:pPr>
              <w:pStyle w:val="ConsPlusCell"/>
              <w:widowControl/>
              <w:jc w:val="center"/>
              <w:rPr>
                <w:rFonts w:ascii="Bookman Old Style" w:hAnsi="Bookman Old Style" w:cs="Times New Roman"/>
                <w:b/>
                <w:color w:val="auto"/>
                <w:u w:val="single"/>
              </w:rPr>
            </w:pPr>
            <w:r w:rsidRPr="00761FB6">
              <w:rPr>
                <w:rFonts w:ascii="Bookman Old Style" w:hAnsi="Bookman Old Style" w:cs="Times New Roman"/>
                <w:b/>
                <w:color w:val="auto"/>
                <w:u w:val="single"/>
              </w:rPr>
              <w:t>2019</w:t>
            </w:r>
            <w:r w:rsidR="00761FB6">
              <w:rPr>
                <w:rFonts w:ascii="Bookman Old Style" w:hAnsi="Bookman Old Style" w:cs="Times New Roman"/>
                <w:b/>
                <w:color w:val="auto"/>
                <w:u w:val="single"/>
              </w:rPr>
              <w:t xml:space="preserve"> </w:t>
            </w:r>
            <w:r w:rsidRPr="00761FB6">
              <w:rPr>
                <w:rFonts w:ascii="Bookman Old Style" w:hAnsi="Bookman Old Style" w:cs="Times New Roman"/>
                <w:b/>
                <w:color w:val="auto"/>
                <w:u w:val="single"/>
              </w:rPr>
              <w:t>год</w:t>
            </w:r>
            <w:r w:rsidR="00423018">
              <w:rPr>
                <w:rFonts w:ascii="Bookman Old Style" w:hAnsi="Bookman Old Style" w:cs="Times New Roman"/>
                <w:b/>
                <w:color w:val="auto"/>
                <w:u w:val="single"/>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Ремонт участков автомобильных дорог общего пользо</w:t>
            </w:r>
            <w:r w:rsidR="00A038E0">
              <w:rPr>
                <w:rFonts w:ascii="Bookman Old Style" w:hAnsi="Bookman Old Style" w:cs="Times New Roman"/>
                <w:color w:val="auto"/>
              </w:rPr>
              <w:t xml:space="preserve">вания местного значения  Раздольненского сельского поселения </w:t>
            </w:r>
            <w:r w:rsidRPr="00BA25C5">
              <w:rPr>
                <w:rFonts w:ascii="Bookman Old Style" w:hAnsi="Bookman Old Style" w:cs="Times New Roman"/>
                <w:color w:val="auto"/>
              </w:rPr>
              <w:t xml:space="preserve">– </w:t>
            </w:r>
            <w:r w:rsidR="00D4609E" w:rsidRPr="00D4609E">
              <w:rPr>
                <w:rFonts w:ascii="Bookman Old Style" w:hAnsi="Bookman Old Style" w:cs="Times New Roman"/>
                <w:color w:val="auto"/>
              </w:rPr>
              <w:t>403,0</w:t>
            </w:r>
            <w:r w:rsidR="00D4609E">
              <w:rPr>
                <w:rFonts w:ascii="Bookman Old Style" w:hAnsi="Bookman Old Style" w:cs="Times New Roman"/>
                <w:color w:val="auto"/>
              </w:rPr>
              <w:t xml:space="preserve"> тыс. рублей</w:t>
            </w:r>
            <w:r w:rsidRPr="00BA25C5">
              <w:rPr>
                <w:rFonts w:ascii="Bookman Old Style" w:hAnsi="Bookman Old Style" w:cs="Times New Roman"/>
                <w:color w:val="auto"/>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D4609E" w:rsidRPr="00D4609E">
              <w:rPr>
                <w:rFonts w:ascii="Bookman Old Style" w:hAnsi="Bookman Old Style" w:cs="Times New Roman"/>
                <w:color w:val="auto"/>
              </w:rPr>
              <w:t>101,4</w:t>
            </w:r>
            <w:r w:rsidR="00D4609E">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D4609E">
              <w:rPr>
                <w:rFonts w:ascii="Bookman Old Style" w:hAnsi="Bookman Old Style" w:cs="Times New Roman"/>
                <w:color w:val="auto"/>
              </w:rPr>
              <w:t xml:space="preserve"> </w:t>
            </w:r>
            <w:r w:rsidRPr="00BA25C5">
              <w:rPr>
                <w:rFonts w:ascii="Bookman Old Style" w:hAnsi="Bookman Old Style" w:cs="Times New Roman"/>
                <w:color w:val="auto"/>
              </w:rPr>
              <w:t>рублей.</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Итого </w:t>
            </w:r>
            <w:r w:rsidR="00D4609E" w:rsidRPr="00D4609E">
              <w:rPr>
                <w:rFonts w:ascii="Bookman Old Style" w:hAnsi="Bookman Old Style" w:cs="Times New Roman"/>
                <w:color w:val="auto"/>
              </w:rPr>
              <w:t>504,4</w:t>
            </w:r>
            <w:r w:rsidR="00D4609E">
              <w:rPr>
                <w:rFonts w:ascii="Bookman Old Style" w:hAnsi="Bookman Old Style" w:cs="Times New Roman"/>
                <w:color w:val="FF0000"/>
              </w:rPr>
              <w:t xml:space="preserve"> </w:t>
            </w:r>
            <w:r w:rsidRPr="00BA25C5">
              <w:rPr>
                <w:rFonts w:ascii="Bookman Old Style" w:hAnsi="Bookman Old Style" w:cs="Times New Roman"/>
                <w:color w:val="auto"/>
              </w:rPr>
              <w:t xml:space="preserve"> тыс.</w:t>
            </w:r>
            <w:r w:rsidR="00D4609E">
              <w:rPr>
                <w:rFonts w:ascii="Bookman Old Style" w:hAnsi="Bookman Old Style" w:cs="Times New Roman"/>
                <w:color w:val="auto"/>
              </w:rPr>
              <w:t xml:space="preserve"> </w:t>
            </w:r>
            <w:r w:rsidRPr="00BA25C5">
              <w:rPr>
                <w:rFonts w:ascii="Bookman Old Style" w:hAnsi="Bookman Old Style" w:cs="Times New Roman"/>
                <w:color w:val="auto"/>
              </w:rPr>
              <w:t>рублей</w:t>
            </w:r>
            <w:r w:rsidR="00D4609E">
              <w:rPr>
                <w:rFonts w:ascii="Bookman Old Style" w:hAnsi="Bookman Old Style" w:cs="Times New Roman"/>
                <w:color w:val="auto"/>
              </w:rPr>
              <w:t>.</w:t>
            </w:r>
          </w:p>
          <w:p w:rsidR="003C235A" w:rsidRPr="00D4609E" w:rsidRDefault="003C235A" w:rsidP="00DD28CC">
            <w:pPr>
              <w:pStyle w:val="ConsPlusCell"/>
              <w:widowControl/>
              <w:jc w:val="center"/>
              <w:rPr>
                <w:rFonts w:ascii="Bookman Old Style" w:hAnsi="Bookman Old Style" w:cs="Times New Roman"/>
                <w:b/>
                <w:color w:val="auto"/>
                <w:u w:val="single"/>
              </w:rPr>
            </w:pPr>
            <w:r w:rsidRPr="00D4609E">
              <w:rPr>
                <w:rFonts w:ascii="Bookman Old Style" w:hAnsi="Bookman Old Style" w:cs="Times New Roman"/>
                <w:b/>
                <w:color w:val="auto"/>
                <w:u w:val="single"/>
              </w:rPr>
              <w:t>2020</w:t>
            </w:r>
            <w:r w:rsidR="00D4609E">
              <w:rPr>
                <w:rFonts w:ascii="Bookman Old Style" w:hAnsi="Bookman Old Style" w:cs="Times New Roman"/>
                <w:b/>
                <w:color w:val="auto"/>
                <w:u w:val="single"/>
              </w:rPr>
              <w:t xml:space="preserve"> </w:t>
            </w:r>
            <w:r w:rsidRPr="00D4609E">
              <w:rPr>
                <w:rFonts w:ascii="Bookman Old Style" w:hAnsi="Bookman Old Style" w:cs="Times New Roman"/>
                <w:b/>
                <w:color w:val="auto"/>
                <w:u w:val="single"/>
              </w:rPr>
              <w:t>год</w:t>
            </w:r>
            <w:r w:rsidR="00423018">
              <w:rPr>
                <w:rFonts w:ascii="Bookman Old Style" w:hAnsi="Bookman Old Style" w:cs="Times New Roman"/>
                <w:b/>
                <w:color w:val="auto"/>
                <w:u w:val="single"/>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Ремонт участков автомобильных дорог общего пользо</w:t>
            </w:r>
            <w:r w:rsidR="00A038E0">
              <w:rPr>
                <w:rFonts w:ascii="Bookman Old Style" w:hAnsi="Bookman Old Style" w:cs="Times New Roman"/>
                <w:color w:val="auto"/>
              </w:rPr>
              <w:t xml:space="preserve">вания местного значения  Раздольненского сельского поселения </w:t>
            </w:r>
            <w:r w:rsidRPr="00BA25C5">
              <w:rPr>
                <w:rFonts w:ascii="Bookman Old Style" w:hAnsi="Bookman Old Style" w:cs="Times New Roman"/>
                <w:color w:val="auto"/>
              </w:rPr>
              <w:t xml:space="preserve">– </w:t>
            </w:r>
            <w:r w:rsidR="00423018" w:rsidRPr="00423018">
              <w:rPr>
                <w:rFonts w:ascii="Bookman Old Style" w:hAnsi="Bookman Old Style" w:cs="Times New Roman"/>
                <w:color w:val="auto"/>
              </w:rPr>
              <w:t>403,0</w:t>
            </w:r>
            <w:r w:rsidRPr="00BA25C5">
              <w:rPr>
                <w:rFonts w:ascii="Bookman Old Style" w:hAnsi="Bookman Old Style" w:cs="Times New Roman"/>
                <w:color w:val="auto"/>
              </w:rPr>
              <w:t xml:space="preserve"> тыс.</w:t>
            </w:r>
            <w:r w:rsidR="00423018">
              <w:rPr>
                <w:rFonts w:ascii="Bookman Old Style" w:hAnsi="Bookman Old Style" w:cs="Times New Roman"/>
                <w:color w:val="auto"/>
              </w:rPr>
              <w:t xml:space="preserve"> рублей</w:t>
            </w:r>
            <w:r w:rsidRPr="00BA25C5">
              <w:rPr>
                <w:rFonts w:ascii="Bookman Old Style" w:hAnsi="Bookman Old Style" w:cs="Times New Roman"/>
                <w:color w:val="auto"/>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423018" w:rsidRPr="00423018">
              <w:rPr>
                <w:rFonts w:ascii="Bookman Old Style" w:hAnsi="Bookman Old Style" w:cs="Times New Roman"/>
                <w:color w:val="auto"/>
              </w:rPr>
              <w:t>101,4</w:t>
            </w:r>
            <w:r w:rsidRPr="00BA25C5">
              <w:rPr>
                <w:rFonts w:ascii="Bookman Old Style" w:hAnsi="Bookman Old Style" w:cs="Times New Roman"/>
                <w:color w:val="auto"/>
              </w:rPr>
              <w:t xml:space="preserve"> тыс.рублей.</w:t>
            </w:r>
          </w:p>
          <w:p w:rsidR="003C235A" w:rsidRPr="00BA25C5" w:rsidRDefault="003C235A" w:rsidP="00DD28CC">
            <w:pPr>
              <w:pStyle w:val="ConsPlusCell"/>
              <w:widowControl/>
              <w:jc w:val="center"/>
              <w:rPr>
                <w:rFonts w:ascii="Bookman Old Style" w:hAnsi="Bookman Old Style" w:cs="Times New Roman"/>
                <w:b/>
                <w:color w:val="auto"/>
              </w:rPr>
            </w:pPr>
            <w:r w:rsidRPr="00BA25C5">
              <w:rPr>
                <w:rFonts w:ascii="Bookman Old Style" w:hAnsi="Bookman Old Style" w:cs="Times New Roman"/>
                <w:color w:val="auto"/>
              </w:rPr>
              <w:t xml:space="preserve">Итого </w:t>
            </w:r>
            <w:r w:rsidR="00423018" w:rsidRPr="00423018">
              <w:rPr>
                <w:rFonts w:ascii="Bookman Old Style" w:hAnsi="Bookman Old Style" w:cs="Times New Roman"/>
                <w:color w:val="auto"/>
              </w:rPr>
              <w:t>504,4</w:t>
            </w:r>
            <w:r w:rsidR="00423018">
              <w:rPr>
                <w:rFonts w:ascii="Bookman Old Style" w:hAnsi="Bookman Old Style" w:cs="Times New Roman"/>
                <w:color w:val="FF0000"/>
              </w:rPr>
              <w:t xml:space="preserve"> </w:t>
            </w:r>
            <w:r w:rsidRPr="00BA25C5">
              <w:rPr>
                <w:rFonts w:ascii="Bookman Old Style" w:hAnsi="Bookman Old Style" w:cs="Times New Roman"/>
                <w:color w:val="auto"/>
              </w:rPr>
              <w:t xml:space="preserve"> тыс.рублей</w:t>
            </w:r>
            <w:r w:rsidR="00423018">
              <w:rPr>
                <w:rFonts w:ascii="Bookman Old Style" w:hAnsi="Bookman Old Style" w:cs="Times New Roman"/>
                <w:color w:val="auto"/>
              </w:rPr>
              <w:t>.</w:t>
            </w:r>
          </w:p>
          <w:p w:rsidR="003C235A" w:rsidRPr="00423018" w:rsidRDefault="00423018" w:rsidP="00DD28CC">
            <w:pPr>
              <w:pStyle w:val="ConsPlusCell"/>
              <w:widowControl/>
              <w:jc w:val="center"/>
              <w:rPr>
                <w:rFonts w:ascii="Bookman Old Style" w:hAnsi="Bookman Old Style" w:cs="Times New Roman"/>
                <w:b/>
                <w:color w:val="auto"/>
                <w:u w:val="single"/>
              </w:rPr>
            </w:pPr>
            <w:r>
              <w:rPr>
                <w:rFonts w:ascii="Bookman Old Style" w:hAnsi="Bookman Old Style" w:cs="Times New Roman"/>
                <w:b/>
                <w:color w:val="auto"/>
                <w:u w:val="single"/>
              </w:rPr>
              <w:t>2021-2026 годы.</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Ремонт участков автомобильных дорог общего пользования местного з</w:t>
            </w:r>
            <w:r w:rsidR="00A038E0">
              <w:rPr>
                <w:rFonts w:ascii="Bookman Old Style" w:hAnsi="Bookman Old Style" w:cs="Times New Roman"/>
                <w:color w:val="auto"/>
              </w:rPr>
              <w:t xml:space="preserve">начения  Раздольненского сельского поселения </w:t>
            </w:r>
            <w:r w:rsidRPr="00BA25C5">
              <w:rPr>
                <w:rFonts w:ascii="Bookman Old Style" w:hAnsi="Bookman Old Style" w:cs="Times New Roman"/>
                <w:color w:val="auto"/>
              </w:rPr>
              <w:t xml:space="preserve">– </w:t>
            </w:r>
            <w:r w:rsidR="00423018" w:rsidRPr="00423018">
              <w:rPr>
                <w:rFonts w:ascii="Bookman Old Style" w:hAnsi="Bookman Old Style" w:cs="Times New Roman"/>
                <w:color w:val="auto"/>
              </w:rPr>
              <w:t>2418</w:t>
            </w:r>
            <w:r w:rsidRPr="00423018">
              <w:rPr>
                <w:rFonts w:ascii="Bookman Old Style" w:hAnsi="Bookman Old Style" w:cs="Times New Roman"/>
                <w:color w:val="auto"/>
              </w:rPr>
              <w:t>,0</w:t>
            </w:r>
            <w:r w:rsidR="00423018">
              <w:rPr>
                <w:rFonts w:ascii="Bookman Old Style" w:hAnsi="Bookman Old Style" w:cs="Times New Roman"/>
                <w:color w:val="auto"/>
              </w:rPr>
              <w:t xml:space="preserve"> тыс.рублей</w:t>
            </w:r>
            <w:r w:rsidRPr="00BA25C5">
              <w:rPr>
                <w:rFonts w:ascii="Bookman Old Style" w:hAnsi="Bookman Old Style" w:cs="Times New Roman"/>
                <w:color w:val="auto"/>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423018" w:rsidRPr="00423018">
              <w:rPr>
                <w:rFonts w:ascii="Bookman Old Style" w:hAnsi="Bookman Old Style" w:cs="Times New Roman"/>
                <w:color w:val="auto"/>
              </w:rPr>
              <w:t>608,4</w:t>
            </w:r>
            <w:r w:rsidRPr="00BA25C5">
              <w:rPr>
                <w:rFonts w:ascii="Bookman Old Style" w:hAnsi="Bookman Old Style" w:cs="Times New Roman"/>
                <w:color w:val="auto"/>
              </w:rPr>
              <w:t xml:space="preserve"> тыс.рублей.</w:t>
            </w:r>
          </w:p>
          <w:p w:rsidR="003C235A" w:rsidRPr="00BA25C5" w:rsidRDefault="003C235A" w:rsidP="00DD28CC">
            <w:pPr>
              <w:pStyle w:val="ConsPlusCell"/>
              <w:widowControl/>
              <w:jc w:val="center"/>
              <w:rPr>
                <w:rFonts w:ascii="Bookman Old Style" w:hAnsi="Bookman Old Style" w:cs="Times New Roman"/>
                <w:b/>
                <w:color w:val="auto"/>
              </w:rPr>
            </w:pPr>
            <w:r w:rsidRPr="00BA25C5">
              <w:rPr>
                <w:rFonts w:ascii="Bookman Old Style" w:hAnsi="Bookman Old Style" w:cs="Times New Roman"/>
                <w:color w:val="auto"/>
              </w:rPr>
              <w:t xml:space="preserve">Итого </w:t>
            </w:r>
            <w:r w:rsidR="00423018" w:rsidRPr="00423018">
              <w:rPr>
                <w:rFonts w:ascii="Bookman Old Style" w:hAnsi="Bookman Old Style" w:cs="Times New Roman"/>
                <w:color w:val="auto"/>
              </w:rPr>
              <w:t>3026,4</w:t>
            </w:r>
            <w:r w:rsidR="00423018">
              <w:rPr>
                <w:rFonts w:ascii="Bookman Old Style" w:hAnsi="Bookman Old Style" w:cs="Times New Roman"/>
                <w:color w:val="FF0000"/>
              </w:rPr>
              <w:t xml:space="preserve"> </w:t>
            </w:r>
            <w:r w:rsidRPr="00BA25C5">
              <w:rPr>
                <w:rFonts w:ascii="Bookman Old Style" w:hAnsi="Bookman Old Style" w:cs="Times New Roman"/>
                <w:color w:val="auto"/>
              </w:rPr>
              <w:t xml:space="preserve"> тыс.рублей</w:t>
            </w:r>
            <w:r w:rsidR="00423018">
              <w:rPr>
                <w:rFonts w:ascii="Bookman Old Style" w:hAnsi="Bookman Old Style" w:cs="Times New Roman"/>
                <w:color w:val="auto"/>
              </w:rPr>
              <w:t>.</w:t>
            </w:r>
          </w:p>
          <w:p w:rsidR="003C235A" w:rsidRPr="00423018" w:rsidRDefault="003C235A" w:rsidP="00DD28CC">
            <w:pPr>
              <w:pStyle w:val="ConsPlusCell"/>
              <w:widowControl/>
              <w:jc w:val="center"/>
              <w:rPr>
                <w:rFonts w:ascii="Bookman Old Style" w:hAnsi="Bookman Old Style" w:cs="Times New Roman"/>
                <w:color w:val="auto"/>
                <w:u w:val="single"/>
              </w:rPr>
            </w:pPr>
            <w:r w:rsidRPr="00423018">
              <w:rPr>
                <w:rFonts w:ascii="Bookman Old Style" w:hAnsi="Bookman Old Style" w:cs="Times New Roman"/>
                <w:b/>
                <w:color w:val="auto"/>
                <w:u w:val="single"/>
              </w:rPr>
              <w:t>2027-2031 год</w:t>
            </w:r>
            <w:r w:rsidR="00423018" w:rsidRPr="00423018">
              <w:rPr>
                <w:rFonts w:ascii="Bookman Old Style" w:hAnsi="Bookman Old Style" w:cs="Times New Roman"/>
                <w:b/>
                <w:color w:val="auto"/>
                <w:u w:val="single"/>
              </w:rPr>
              <w:t>ы.</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Ремонт участков автомобильных дорог общего пользования местного </w:t>
            </w:r>
            <w:r w:rsidR="00A038E0">
              <w:rPr>
                <w:rFonts w:ascii="Bookman Old Style" w:hAnsi="Bookman Old Style" w:cs="Times New Roman"/>
                <w:color w:val="auto"/>
              </w:rPr>
              <w:t>значения  Раздольненского сельского поселения</w:t>
            </w:r>
            <w:r w:rsidRPr="00BA25C5">
              <w:rPr>
                <w:rFonts w:ascii="Bookman Old Style" w:hAnsi="Bookman Old Style" w:cs="Times New Roman"/>
                <w:color w:val="auto"/>
              </w:rPr>
              <w:t xml:space="preserve"> – </w:t>
            </w:r>
            <w:r w:rsidR="00423018" w:rsidRPr="00423018">
              <w:rPr>
                <w:rFonts w:ascii="Bookman Old Style" w:hAnsi="Bookman Old Style" w:cs="Times New Roman"/>
                <w:color w:val="auto"/>
              </w:rPr>
              <w:t>1612</w:t>
            </w:r>
            <w:r w:rsidRPr="00423018">
              <w:rPr>
                <w:rFonts w:ascii="Bookman Old Style" w:hAnsi="Bookman Old Style" w:cs="Times New Roman"/>
                <w:color w:val="auto"/>
              </w:rPr>
              <w:t>,0</w:t>
            </w:r>
            <w:r w:rsidR="00423018">
              <w:rPr>
                <w:rFonts w:ascii="Bookman Old Style" w:hAnsi="Bookman Old Style" w:cs="Times New Roman"/>
                <w:color w:val="auto"/>
              </w:rPr>
              <w:t xml:space="preserve"> тыс.рублей</w:t>
            </w:r>
            <w:r w:rsidRPr="00BA25C5">
              <w:rPr>
                <w:rFonts w:ascii="Bookman Old Style" w:hAnsi="Bookman Old Style" w:cs="Times New Roman"/>
                <w:color w:val="auto"/>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423018" w:rsidRPr="00423018">
              <w:rPr>
                <w:rFonts w:ascii="Bookman Old Style" w:hAnsi="Bookman Old Style" w:cs="Times New Roman"/>
                <w:color w:val="auto"/>
              </w:rPr>
              <w:t>405,6</w:t>
            </w:r>
            <w:r w:rsidR="006D7891">
              <w:rPr>
                <w:rFonts w:ascii="Bookman Old Style" w:hAnsi="Bookman Old Style" w:cs="Times New Roman"/>
                <w:color w:val="auto"/>
              </w:rPr>
              <w:t xml:space="preserve"> тыс.рублей</w:t>
            </w:r>
          </w:p>
          <w:p w:rsidR="003C235A"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Итого </w:t>
            </w:r>
            <w:r w:rsidR="00423018" w:rsidRPr="00423018">
              <w:rPr>
                <w:rFonts w:ascii="Bookman Old Style" w:hAnsi="Bookman Old Style" w:cs="Times New Roman"/>
                <w:color w:val="auto"/>
              </w:rPr>
              <w:t>2017,6</w:t>
            </w:r>
            <w:r w:rsidR="00423018">
              <w:rPr>
                <w:rFonts w:ascii="Bookman Old Style" w:hAnsi="Bookman Old Style" w:cs="Times New Roman"/>
                <w:color w:val="FF0000"/>
              </w:rPr>
              <w:t xml:space="preserve"> </w:t>
            </w:r>
            <w:r w:rsidRPr="00BA25C5">
              <w:rPr>
                <w:rFonts w:ascii="Bookman Old Style" w:hAnsi="Bookman Old Style" w:cs="Times New Roman"/>
                <w:color w:val="auto"/>
              </w:rPr>
              <w:t>тыс.рублей</w:t>
            </w:r>
            <w:r w:rsidR="006D7891">
              <w:rPr>
                <w:rFonts w:ascii="Bookman Old Style" w:hAnsi="Bookman Old Style" w:cs="Times New Roman"/>
                <w:color w:val="auto"/>
              </w:rPr>
              <w:t>.</w:t>
            </w:r>
          </w:p>
          <w:p w:rsidR="006D7891" w:rsidRPr="00BA25C5" w:rsidRDefault="006D7891" w:rsidP="00DD28CC">
            <w:pPr>
              <w:pStyle w:val="ConsPlusCell"/>
              <w:widowControl/>
              <w:jc w:val="center"/>
              <w:rPr>
                <w:rFonts w:ascii="Bookman Old Style" w:hAnsi="Bookman Old Style" w:cs="Times New Roman"/>
                <w:b/>
                <w:color w:val="auto"/>
              </w:rPr>
            </w:pPr>
          </w:p>
          <w:p w:rsidR="003C235A" w:rsidRPr="006D7891" w:rsidRDefault="003C235A" w:rsidP="00DD28CC">
            <w:pPr>
              <w:pStyle w:val="ConsPlusCell"/>
              <w:widowControl/>
              <w:jc w:val="center"/>
              <w:rPr>
                <w:rFonts w:ascii="Bookman Old Style" w:hAnsi="Bookman Old Style" w:cs="Times New Roman"/>
                <w:b/>
                <w:color w:val="auto"/>
                <w:u w:val="single"/>
              </w:rPr>
            </w:pPr>
            <w:r w:rsidRPr="006D7891">
              <w:rPr>
                <w:rFonts w:ascii="Bookman Old Style" w:hAnsi="Bookman Old Style" w:cs="Times New Roman"/>
                <w:b/>
                <w:color w:val="auto"/>
                <w:u w:val="single"/>
              </w:rPr>
              <w:lastRenderedPageBreak/>
              <w:t>2032 год</w:t>
            </w:r>
            <w:r w:rsidR="006D7891">
              <w:rPr>
                <w:rFonts w:ascii="Bookman Old Style" w:hAnsi="Bookman Old Style" w:cs="Times New Roman"/>
                <w:b/>
                <w:color w:val="auto"/>
                <w:u w:val="single"/>
              </w:rPr>
              <w:t>.</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Ремонт участков автомобильных дорог общего пользо</w:t>
            </w:r>
            <w:r w:rsidR="00A038E0">
              <w:rPr>
                <w:rFonts w:ascii="Bookman Old Style" w:hAnsi="Bookman Old Style" w:cs="Times New Roman"/>
                <w:color w:val="auto"/>
              </w:rPr>
              <w:t xml:space="preserve">вания местного значения  Раздольненского сельского поселения </w:t>
            </w:r>
            <w:r w:rsidRPr="00BA25C5">
              <w:rPr>
                <w:rFonts w:ascii="Bookman Old Style" w:hAnsi="Bookman Old Style" w:cs="Times New Roman"/>
                <w:color w:val="auto"/>
              </w:rPr>
              <w:t xml:space="preserve">– </w:t>
            </w:r>
            <w:r w:rsidR="006D7891" w:rsidRPr="006D7891">
              <w:rPr>
                <w:rFonts w:ascii="Bookman Old Style" w:hAnsi="Bookman Old Style" w:cs="Times New Roman"/>
                <w:color w:val="auto"/>
              </w:rPr>
              <w:t>403,0</w:t>
            </w:r>
            <w:r w:rsidRPr="00BA25C5">
              <w:rPr>
                <w:rFonts w:ascii="Bookman Old Style" w:hAnsi="Bookman Old Style" w:cs="Times New Roman"/>
                <w:color w:val="auto"/>
              </w:rPr>
              <w:t xml:space="preserve"> тыс.рублей.,</w:t>
            </w:r>
          </w:p>
          <w:p w:rsidR="003C235A" w:rsidRPr="00BA25C5" w:rsidRDefault="003C235A" w:rsidP="00DD28CC">
            <w:pPr>
              <w:pStyle w:val="ConsPlusCell"/>
              <w:widowControl/>
              <w:jc w:val="center"/>
              <w:rPr>
                <w:rFonts w:ascii="Bookman Old Style" w:hAnsi="Bookman Old Style" w:cs="Times New Roman"/>
                <w:color w:val="auto"/>
              </w:rPr>
            </w:pPr>
            <w:r w:rsidRPr="00BA25C5">
              <w:rPr>
                <w:rFonts w:ascii="Bookman Old Style" w:hAnsi="Bookman Old Style" w:cs="Times New Roman"/>
                <w:color w:val="auto"/>
              </w:rPr>
              <w:t xml:space="preserve">Оплата уличного освещения – </w:t>
            </w:r>
            <w:r w:rsidR="006D7891" w:rsidRPr="006D7891">
              <w:rPr>
                <w:rFonts w:ascii="Bookman Old Style" w:hAnsi="Bookman Old Style" w:cs="Times New Roman"/>
                <w:color w:val="auto"/>
              </w:rPr>
              <w:t>101,4</w:t>
            </w:r>
            <w:r w:rsidR="006D7891">
              <w:rPr>
                <w:rFonts w:ascii="Bookman Old Style" w:hAnsi="Bookman Old Style" w:cs="Times New Roman"/>
                <w:color w:val="auto"/>
              </w:rPr>
              <w:t xml:space="preserve"> тыс.рублей</w:t>
            </w:r>
          </w:p>
          <w:p w:rsidR="003C235A" w:rsidRPr="00BA25C5" w:rsidRDefault="003C235A" w:rsidP="00DD28CC">
            <w:pPr>
              <w:pStyle w:val="11"/>
              <w:jc w:val="center"/>
              <w:rPr>
                <w:rFonts w:ascii="Bookman Old Style" w:hAnsi="Bookman Old Style"/>
                <w:sz w:val="28"/>
                <w:szCs w:val="28"/>
              </w:rPr>
            </w:pPr>
            <w:r w:rsidRPr="00BA25C5">
              <w:rPr>
                <w:rFonts w:ascii="Bookman Old Style" w:hAnsi="Bookman Old Style"/>
                <w:sz w:val="28"/>
                <w:szCs w:val="28"/>
              </w:rPr>
              <w:t xml:space="preserve">Итого </w:t>
            </w:r>
            <w:r w:rsidR="008C07F2" w:rsidRPr="008C07F2">
              <w:rPr>
                <w:rFonts w:ascii="Bookman Old Style" w:hAnsi="Bookman Old Style"/>
                <w:sz w:val="28"/>
                <w:szCs w:val="28"/>
              </w:rPr>
              <w:t>504,4</w:t>
            </w:r>
            <w:r w:rsidR="008C07F2">
              <w:rPr>
                <w:rFonts w:ascii="Bookman Old Style" w:hAnsi="Bookman Old Style"/>
                <w:color w:val="FF0000"/>
                <w:sz w:val="28"/>
                <w:szCs w:val="28"/>
              </w:rPr>
              <w:t xml:space="preserve"> </w:t>
            </w:r>
            <w:r w:rsidRPr="00BA25C5">
              <w:rPr>
                <w:rFonts w:ascii="Bookman Old Style" w:hAnsi="Bookman Old Style"/>
                <w:sz w:val="28"/>
                <w:szCs w:val="28"/>
              </w:rPr>
              <w:t xml:space="preserve"> тыс.рублей</w:t>
            </w:r>
          </w:p>
          <w:p w:rsidR="003C235A" w:rsidRPr="00BA25C5" w:rsidRDefault="003C235A" w:rsidP="00DD28CC">
            <w:pPr>
              <w:pStyle w:val="11"/>
              <w:jc w:val="center"/>
              <w:rPr>
                <w:rFonts w:ascii="Bookman Old Style" w:hAnsi="Bookman Old Style"/>
                <w:sz w:val="28"/>
                <w:szCs w:val="28"/>
              </w:rPr>
            </w:pPr>
            <w:r w:rsidRPr="00BA25C5">
              <w:rPr>
                <w:rFonts w:ascii="Bookman Old Style" w:hAnsi="Bookman Old Style"/>
                <w:sz w:val="28"/>
                <w:szCs w:val="28"/>
              </w:rPr>
              <w:t xml:space="preserve">Всего за период: </w:t>
            </w:r>
            <w:r w:rsidR="008C07F2" w:rsidRPr="008C07F2">
              <w:rPr>
                <w:rFonts w:ascii="Bookman Old Style" w:hAnsi="Bookman Old Style"/>
                <w:b/>
                <w:sz w:val="28"/>
                <w:szCs w:val="28"/>
              </w:rPr>
              <w:t>8574,8</w:t>
            </w:r>
            <w:r w:rsidR="00A038E0">
              <w:rPr>
                <w:rFonts w:ascii="Bookman Old Style" w:hAnsi="Bookman Old Style"/>
                <w:color w:val="FF0000"/>
                <w:sz w:val="28"/>
                <w:szCs w:val="28"/>
              </w:rPr>
              <w:t xml:space="preserve"> </w:t>
            </w:r>
            <w:r w:rsidRPr="00BA25C5">
              <w:rPr>
                <w:rFonts w:ascii="Bookman Old Style" w:hAnsi="Bookman Old Style"/>
                <w:sz w:val="28"/>
                <w:szCs w:val="28"/>
              </w:rPr>
              <w:t>тыс.рублей.</w:t>
            </w:r>
          </w:p>
          <w:p w:rsidR="003C235A" w:rsidRPr="00BA25C5" w:rsidRDefault="003C235A">
            <w:pPr>
              <w:pStyle w:val="11"/>
              <w:rPr>
                <w:rFonts w:ascii="Bookman Old Style" w:hAnsi="Bookman Old Style"/>
                <w:sz w:val="28"/>
                <w:szCs w:val="28"/>
              </w:rPr>
            </w:pPr>
          </w:p>
          <w:p w:rsidR="003C235A" w:rsidRPr="00BA25C5" w:rsidRDefault="00DF46D9">
            <w:pPr>
              <w:widowControl w:val="0"/>
              <w:suppressAutoHyphens/>
              <w:autoSpaceDE w:val="0"/>
              <w:spacing w:line="240" w:lineRule="atLeast"/>
              <w:jc w:val="both"/>
              <w:rPr>
                <w:rFonts w:ascii="Bookman Old Style" w:hAnsi="Bookman Old Style"/>
                <w:bCs/>
                <w:iCs/>
                <w:sz w:val="28"/>
                <w:szCs w:val="28"/>
                <w:lang w:eastAsia="ar-SA"/>
              </w:rPr>
            </w:pPr>
            <w:r>
              <w:rPr>
                <w:rFonts w:ascii="Bookman Old Style" w:hAnsi="Bookman Old Style"/>
                <w:bCs/>
                <w:iCs/>
                <w:sz w:val="28"/>
                <w:szCs w:val="28"/>
              </w:rPr>
              <w:t>Финансирование из бюджета Раздольненского сельского поселения</w:t>
            </w:r>
            <w:r w:rsidR="003C235A" w:rsidRPr="00BA25C5">
              <w:rPr>
                <w:rFonts w:ascii="Bookman Old Style" w:hAnsi="Bookman Old Style"/>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3C235A" w:rsidRPr="00BA25C5" w:rsidTr="003C235A">
        <w:tc>
          <w:tcPr>
            <w:tcW w:w="4838" w:type="dxa"/>
            <w:tcBorders>
              <w:top w:val="single" w:sz="4" w:space="0" w:color="000000"/>
              <w:left w:val="single" w:sz="4" w:space="0" w:color="000000"/>
              <w:bottom w:val="single" w:sz="4" w:space="0" w:color="000000"/>
              <w:right w:val="nil"/>
            </w:tcBorders>
            <w:hideMark/>
          </w:tcPr>
          <w:p w:rsidR="003C235A" w:rsidRPr="00BA25C5" w:rsidRDefault="003C235A">
            <w:pPr>
              <w:widowControl w:val="0"/>
              <w:suppressAutoHyphens/>
              <w:autoSpaceDE w:val="0"/>
              <w:snapToGrid w:val="0"/>
              <w:spacing w:line="240" w:lineRule="atLeast"/>
              <w:jc w:val="center"/>
              <w:rPr>
                <w:rFonts w:ascii="Bookman Old Style" w:hAnsi="Bookman Old Style"/>
                <w:bCs/>
                <w:sz w:val="28"/>
                <w:szCs w:val="28"/>
                <w:lang w:eastAsia="ar-SA"/>
              </w:rPr>
            </w:pPr>
            <w:r w:rsidRPr="00BA25C5">
              <w:rPr>
                <w:rFonts w:ascii="Bookman Old Style" w:hAnsi="Bookman Old Style"/>
                <w:bCs/>
                <w:sz w:val="28"/>
                <w:szCs w:val="28"/>
              </w:rPr>
              <w:lastRenderedPageBreak/>
              <w:t xml:space="preserve">Ожидаемые результаты реализации </w:t>
            </w:r>
            <w:r w:rsidR="00A66007">
              <w:rPr>
                <w:rFonts w:ascii="Bookman Old Style" w:hAnsi="Bookman Old Style"/>
                <w:bCs/>
                <w:sz w:val="28"/>
                <w:szCs w:val="28"/>
              </w:rPr>
              <w:t xml:space="preserve"> </w:t>
            </w:r>
            <w:r w:rsidRPr="00BA25C5">
              <w:rPr>
                <w:rFonts w:ascii="Bookman Old Style" w:hAnsi="Bookman Old Style"/>
                <w:bCs/>
                <w:sz w:val="28"/>
                <w:szCs w:val="28"/>
              </w:rPr>
              <w:t>Программы</w:t>
            </w:r>
          </w:p>
        </w:tc>
        <w:tc>
          <w:tcPr>
            <w:tcW w:w="5222" w:type="dxa"/>
            <w:tcBorders>
              <w:top w:val="single" w:sz="4" w:space="0" w:color="000000"/>
              <w:left w:val="single" w:sz="4" w:space="0" w:color="000000"/>
              <w:bottom w:val="single" w:sz="4" w:space="0" w:color="000000"/>
              <w:right w:val="single" w:sz="4" w:space="0" w:color="000000"/>
            </w:tcBorders>
          </w:tcPr>
          <w:p w:rsidR="003C235A" w:rsidRPr="00BA25C5" w:rsidRDefault="003C235A" w:rsidP="00A66007">
            <w:pPr>
              <w:snapToGrid w:val="0"/>
              <w:jc w:val="center"/>
              <w:rPr>
                <w:rFonts w:ascii="Bookman Old Style" w:hAnsi="Bookman Old Style"/>
                <w:sz w:val="28"/>
                <w:szCs w:val="28"/>
                <w:lang w:eastAsia="ar-SA"/>
              </w:rPr>
            </w:pPr>
            <w:r w:rsidRPr="00BA25C5">
              <w:rPr>
                <w:rFonts w:ascii="Bookman Old Style" w:hAnsi="Bookman Old Style"/>
                <w:sz w:val="28"/>
                <w:szCs w:val="28"/>
              </w:rPr>
              <w:t>В результате реализации Программы  к  2032 году предполагается:</w:t>
            </w:r>
          </w:p>
          <w:p w:rsidR="003C235A" w:rsidRPr="00BA25C5" w:rsidRDefault="00A66007" w:rsidP="00A66007">
            <w:pPr>
              <w:rPr>
                <w:rFonts w:ascii="Bookman Old Style" w:hAnsi="Bookman Old Style"/>
                <w:b/>
                <w:sz w:val="28"/>
                <w:szCs w:val="28"/>
              </w:rPr>
            </w:pPr>
            <w:r>
              <w:rPr>
                <w:rFonts w:ascii="Bookman Old Style" w:hAnsi="Bookman Old Style"/>
                <w:b/>
                <w:sz w:val="28"/>
                <w:szCs w:val="28"/>
              </w:rPr>
              <w:t>1. Р</w:t>
            </w:r>
            <w:r w:rsidR="003C235A" w:rsidRPr="00BA25C5">
              <w:rPr>
                <w:rFonts w:ascii="Bookman Old Style" w:hAnsi="Bookman Old Style"/>
                <w:b/>
                <w:sz w:val="28"/>
                <w:szCs w:val="28"/>
              </w:rPr>
              <w:t>азвит</w:t>
            </w:r>
            <w:r>
              <w:rPr>
                <w:rFonts w:ascii="Bookman Old Style" w:hAnsi="Bookman Old Style"/>
                <w:b/>
                <w:sz w:val="28"/>
                <w:szCs w:val="28"/>
              </w:rPr>
              <w:t>ие транспортной инфраструктуры.</w:t>
            </w:r>
          </w:p>
          <w:p w:rsidR="003C235A" w:rsidRPr="00BA25C5" w:rsidRDefault="00A66007" w:rsidP="00A66007">
            <w:pPr>
              <w:rPr>
                <w:rFonts w:ascii="Bookman Old Style" w:hAnsi="Bookman Old Style"/>
                <w:b/>
                <w:sz w:val="28"/>
                <w:szCs w:val="28"/>
              </w:rPr>
            </w:pPr>
            <w:r>
              <w:rPr>
                <w:rFonts w:ascii="Bookman Old Style" w:hAnsi="Bookman Old Style"/>
                <w:b/>
                <w:sz w:val="28"/>
                <w:szCs w:val="28"/>
              </w:rPr>
              <w:t>2. Р</w:t>
            </w:r>
            <w:r w:rsidR="003C235A" w:rsidRPr="00BA25C5">
              <w:rPr>
                <w:rFonts w:ascii="Bookman Old Style" w:hAnsi="Bookman Old Style"/>
                <w:b/>
                <w:sz w:val="28"/>
                <w:szCs w:val="28"/>
              </w:rPr>
              <w:t>азвити</w:t>
            </w:r>
            <w:r>
              <w:rPr>
                <w:rFonts w:ascii="Bookman Old Style" w:hAnsi="Bookman Old Style"/>
                <w:b/>
                <w:sz w:val="28"/>
                <w:szCs w:val="28"/>
              </w:rPr>
              <w:t>е транспорта общего пользования.</w:t>
            </w:r>
          </w:p>
          <w:p w:rsidR="003C235A" w:rsidRPr="00BA25C5" w:rsidRDefault="00A66007" w:rsidP="00A66007">
            <w:pPr>
              <w:widowControl w:val="0"/>
              <w:shd w:val="clear" w:color="auto" w:fill="FFFFFF"/>
              <w:tabs>
                <w:tab w:val="left" w:pos="180"/>
              </w:tabs>
              <w:suppressAutoHyphens/>
              <w:autoSpaceDE w:val="0"/>
              <w:rPr>
                <w:rFonts w:ascii="Bookman Old Style" w:hAnsi="Bookman Old Style"/>
                <w:sz w:val="28"/>
                <w:szCs w:val="28"/>
              </w:rPr>
            </w:pPr>
            <w:r>
              <w:rPr>
                <w:rFonts w:ascii="Bookman Old Style" w:hAnsi="Bookman Old Style"/>
                <w:b/>
                <w:sz w:val="28"/>
                <w:szCs w:val="28"/>
              </w:rPr>
              <w:t>3.  Р</w:t>
            </w:r>
            <w:r w:rsidR="003C235A" w:rsidRPr="00BA25C5">
              <w:rPr>
                <w:rFonts w:ascii="Bookman Old Style" w:hAnsi="Bookman Old Style"/>
                <w:b/>
                <w:sz w:val="28"/>
                <w:szCs w:val="28"/>
              </w:rPr>
              <w:t>азвитие сети дорог поселения</w:t>
            </w:r>
            <w:r>
              <w:rPr>
                <w:rFonts w:ascii="Bookman Old Style" w:hAnsi="Bookman Old Style"/>
                <w:b/>
                <w:sz w:val="28"/>
                <w:szCs w:val="28"/>
              </w:rPr>
              <w:t>.</w:t>
            </w:r>
          </w:p>
          <w:p w:rsidR="003C235A" w:rsidRPr="00BA25C5" w:rsidRDefault="003C235A" w:rsidP="00A66007">
            <w:pPr>
              <w:widowControl w:val="0"/>
              <w:shd w:val="clear" w:color="auto" w:fill="FFFFFF"/>
              <w:tabs>
                <w:tab w:val="left" w:pos="180"/>
              </w:tabs>
              <w:suppressAutoHyphens/>
              <w:autoSpaceDE w:val="0"/>
              <w:rPr>
                <w:rFonts w:ascii="Bookman Old Style" w:hAnsi="Bookman Old Style"/>
                <w:b/>
                <w:sz w:val="28"/>
                <w:szCs w:val="28"/>
              </w:rPr>
            </w:pPr>
            <w:r w:rsidRPr="00BA25C5">
              <w:rPr>
                <w:rFonts w:ascii="Bookman Old Style" w:hAnsi="Bookman Old Style"/>
                <w:b/>
                <w:sz w:val="28"/>
                <w:szCs w:val="28"/>
              </w:rPr>
              <w:t>4. Снижение негативного воздействия транспорта  на окружающую среду и здоровья населения</w:t>
            </w:r>
            <w:r w:rsidR="00A66007">
              <w:rPr>
                <w:rFonts w:ascii="Bookman Old Style" w:hAnsi="Bookman Old Style"/>
                <w:b/>
                <w:sz w:val="28"/>
                <w:szCs w:val="28"/>
              </w:rPr>
              <w:t>.</w:t>
            </w:r>
          </w:p>
          <w:p w:rsidR="003C235A" w:rsidRPr="00BA25C5" w:rsidRDefault="003C235A" w:rsidP="00A66007">
            <w:pPr>
              <w:widowControl w:val="0"/>
              <w:shd w:val="clear" w:color="auto" w:fill="FFFFFF"/>
              <w:tabs>
                <w:tab w:val="left" w:pos="180"/>
              </w:tabs>
              <w:suppressAutoHyphens/>
              <w:autoSpaceDE w:val="0"/>
              <w:rPr>
                <w:rFonts w:ascii="Bookman Old Style" w:hAnsi="Bookman Old Style"/>
                <w:sz w:val="28"/>
                <w:szCs w:val="28"/>
              </w:rPr>
            </w:pPr>
            <w:r w:rsidRPr="00BA25C5">
              <w:rPr>
                <w:rFonts w:ascii="Bookman Old Style" w:hAnsi="Bookman Old Style"/>
                <w:b/>
                <w:sz w:val="28"/>
                <w:szCs w:val="28"/>
              </w:rPr>
              <w:t>5. Повышение безопасности дорожного движения.</w:t>
            </w:r>
          </w:p>
          <w:p w:rsidR="003C235A" w:rsidRPr="00BA25C5" w:rsidRDefault="003C235A">
            <w:pPr>
              <w:widowControl w:val="0"/>
              <w:shd w:val="clear" w:color="auto" w:fill="FFFFFF"/>
              <w:tabs>
                <w:tab w:val="left" w:pos="180"/>
              </w:tabs>
              <w:suppressAutoHyphens/>
              <w:autoSpaceDE w:val="0"/>
              <w:jc w:val="both"/>
              <w:rPr>
                <w:rFonts w:ascii="Bookman Old Style" w:hAnsi="Bookman Old Style"/>
                <w:sz w:val="28"/>
                <w:szCs w:val="28"/>
                <w:lang w:eastAsia="ar-SA"/>
              </w:rPr>
            </w:pPr>
          </w:p>
        </w:tc>
      </w:tr>
    </w:tbl>
    <w:p w:rsidR="003C235A" w:rsidRPr="00BA25C5" w:rsidRDefault="003C235A" w:rsidP="003C235A">
      <w:pPr>
        <w:pStyle w:val="a4"/>
        <w:spacing w:before="0" w:beforeAutospacing="0" w:after="150" w:afterAutospacing="0" w:line="238" w:lineRule="atLeast"/>
        <w:rPr>
          <w:rFonts w:ascii="Bookman Old Style" w:hAnsi="Bookman Old Style"/>
          <w:color w:val="242424"/>
          <w:sz w:val="28"/>
          <w:szCs w:val="28"/>
        </w:rPr>
      </w:pPr>
    </w:p>
    <w:p w:rsidR="003C235A" w:rsidRPr="00BA25C5" w:rsidRDefault="003C235A" w:rsidP="003C235A">
      <w:pPr>
        <w:pStyle w:val="a4"/>
        <w:spacing w:before="0" w:beforeAutospacing="0" w:after="150" w:afterAutospacing="0" w:line="238" w:lineRule="atLeast"/>
        <w:rPr>
          <w:rFonts w:ascii="Bookman Old Style" w:hAnsi="Bookman Old Style"/>
          <w:color w:val="242424"/>
          <w:sz w:val="28"/>
          <w:szCs w:val="28"/>
        </w:rPr>
      </w:pPr>
    </w:p>
    <w:p w:rsidR="003C235A" w:rsidRDefault="002043B2" w:rsidP="002043B2">
      <w:pPr>
        <w:pStyle w:val="a4"/>
        <w:tabs>
          <w:tab w:val="left" w:pos="1440"/>
        </w:tabs>
        <w:spacing w:before="0" w:beforeAutospacing="0" w:after="150" w:afterAutospacing="0" w:line="238" w:lineRule="atLeast"/>
        <w:rPr>
          <w:rFonts w:ascii="Bookman Old Style" w:hAnsi="Bookman Old Style"/>
          <w:b/>
          <w:bCs/>
          <w:color w:val="242424"/>
          <w:sz w:val="28"/>
          <w:szCs w:val="28"/>
        </w:rPr>
      </w:pPr>
      <w:r>
        <w:rPr>
          <w:rFonts w:ascii="Bookman Old Style" w:hAnsi="Bookman Old Style"/>
          <w:b/>
          <w:bCs/>
          <w:color w:val="242424"/>
          <w:sz w:val="28"/>
          <w:szCs w:val="28"/>
        </w:rPr>
        <w:tab/>
      </w:r>
    </w:p>
    <w:p w:rsidR="002043B2" w:rsidRDefault="002043B2" w:rsidP="002043B2">
      <w:pPr>
        <w:pStyle w:val="a4"/>
        <w:spacing w:before="0" w:beforeAutospacing="0" w:after="150" w:afterAutospacing="0" w:line="238" w:lineRule="atLeast"/>
        <w:ind w:left="1260"/>
        <w:rPr>
          <w:rFonts w:ascii="Bookman Old Style" w:hAnsi="Bookman Old Style"/>
          <w:b/>
          <w:bCs/>
          <w:color w:val="242424"/>
          <w:sz w:val="28"/>
          <w:szCs w:val="28"/>
        </w:rPr>
      </w:pPr>
    </w:p>
    <w:p w:rsidR="003C235A" w:rsidRPr="009E6580" w:rsidRDefault="00073F25" w:rsidP="002043B2">
      <w:pPr>
        <w:pStyle w:val="a4"/>
        <w:spacing w:before="0" w:beforeAutospacing="0" w:after="150" w:afterAutospacing="0" w:line="238" w:lineRule="atLeast"/>
        <w:ind w:left="1260"/>
        <w:jc w:val="center"/>
        <w:rPr>
          <w:rFonts w:ascii="Bookman Old Style" w:hAnsi="Bookman Old Style"/>
          <w:b/>
          <w:bCs/>
          <w:color w:val="242424"/>
          <w:sz w:val="32"/>
          <w:szCs w:val="32"/>
        </w:rPr>
      </w:pPr>
      <w:r w:rsidRPr="009E6580">
        <w:rPr>
          <w:rFonts w:ascii="Bookman Old Style" w:hAnsi="Bookman Old Style"/>
          <w:b/>
          <w:bCs/>
          <w:color w:val="242424"/>
          <w:sz w:val="32"/>
          <w:szCs w:val="32"/>
        </w:rPr>
        <w:t>2</w:t>
      </w:r>
      <w:r w:rsidR="002043B2" w:rsidRPr="009E6580">
        <w:rPr>
          <w:rFonts w:ascii="Bookman Old Style" w:hAnsi="Bookman Old Style"/>
          <w:b/>
          <w:bCs/>
          <w:color w:val="242424"/>
          <w:sz w:val="32"/>
          <w:szCs w:val="32"/>
        </w:rPr>
        <w:t xml:space="preserve">.  </w:t>
      </w:r>
      <w:r w:rsidR="003C235A" w:rsidRPr="009E6580">
        <w:rPr>
          <w:rFonts w:ascii="Bookman Old Style" w:hAnsi="Bookman Old Style"/>
          <w:b/>
          <w:bCs/>
          <w:color w:val="242424"/>
          <w:sz w:val="32"/>
          <w:szCs w:val="32"/>
        </w:rPr>
        <w:t>Характер</w:t>
      </w:r>
      <w:r w:rsidR="002043B2" w:rsidRPr="009E6580">
        <w:rPr>
          <w:rFonts w:ascii="Bookman Old Style" w:hAnsi="Bookman Old Style"/>
          <w:b/>
          <w:bCs/>
          <w:color w:val="242424"/>
          <w:sz w:val="32"/>
          <w:szCs w:val="32"/>
        </w:rPr>
        <w:t>истика существующего состояния транспортной   инфраструктуры   Раздольненского сельского   поселения   Моздокского района            РСО-Алания</w:t>
      </w:r>
      <w:r w:rsidR="003C235A" w:rsidRPr="009E6580">
        <w:rPr>
          <w:rFonts w:ascii="Bookman Old Style" w:hAnsi="Bookman Old Style"/>
          <w:b/>
          <w:bCs/>
          <w:color w:val="242424"/>
          <w:sz w:val="32"/>
          <w:szCs w:val="32"/>
        </w:rPr>
        <w:t>.</w:t>
      </w:r>
    </w:p>
    <w:p w:rsidR="002043B2" w:rsidRDefault="002043B2" w:rsidP="002043B2">
      <w:pPr>
        <w:pStyle w:val="ae"/>
        <w:jc w:val="both"/>
        <w:rPr>
          <w:rFonts w:ascii="Bookman Old Style" w:hAnsi="Bookman Old Style"/>
          <w:sz w:val="28"/>
          <w:szCs w:val="28"/>
        </w:rPr>
      </w:pPr>
      <w:r>
        <w:rPr>
          <w:rFonts w:ascii="Bookman Old Style" w:hAnsi="Bookman Old Style"/>
          <w:sz w:val="28"/>
          <w:szCs w:val="28"/>
        </w:rPr>
        <w:tab/>
      </w:r>
      <w:r w:rsidRPr="002043B2">
        <w:rPr>
          <w:rFonts w:ascii="Bookman Old Style" w:hAnsi="Bookman Old Style"/>
          <w:sz w:val="28"/>
          <w:szCs w:val="28"/>
        </w:rPr>
        <w:t>Территория Раздольненского сельского поселения входит в состав муниципального района – Моздокский район Республики Северная Осетия-Алания.</w:t>
      </w:r>
    </w:p>
    <w:p w:rsidR="002043B2" w:rsidRDefault="00A86957" w:rsidP="002043B2">
      <w:pPr>
        <w:pStyle w:val="ae"/>
        <w:jc w:val="both"/>
        <w:rPr>
          <w:rFonts w:ascii="Bookman Old Style" w:hAnsi="Bookman Old Style"/>
          <w:sz w:val="28"/>
          <w:szCs w:val="28"/>
        </w:rPr>
      </w:pPr>
      <w:r w:rsidRPr="00A86957">
        <w:rPr>
          <w:rFonts w:ascii="Bookman Old Style" w:hAnsi="Bookman Old Style"/>
          <w:noProof/>
          <w:sz w:val="28"/>
          <w:szCs w:val="28"/>
          <w:lang w:eastAsia="ru-RU"/>
        </w:rPr>
        <w:drawing>
          <wp:inline distT="0" distB="0" distL="0" distR="0">
            <wp:extent cx="5940425" cy="3985216"/>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2290" name="Picture 5"/>
                    <pic:cNvPicPr>
                      <a:picLocks noChangeAspect="1" noChangeArrowheads="1"/>
                    </pic:cNvPicPr>
                  </pic:nvPicPr>
                  <pic:blipFill>
                    <a:blip r:embed="rId10" cstate="print"/>
                    <a:srcRect l="48830" t="23572" r="19273" b="26070"/>
                    <a:stretch>
                      <a:fillRect/>
                    </a:stretch>
                  </pic:blipFill>
                  <pic:spPr bwMode="auto">
                    <a:xfrm>
                      <a:off x="0" y="0"/>
                      <a:ext cx="5940425" cy="3985216"/>
                    </a:xfrm>
                    <a:prstGeom prst="rect">
                      <a:avLst/>
                    </a:prstGeom>
                    <a:noFill/>
                    <a:ln w="9525">
                      <a:noFill/>
                      <a:miter lim="800000"/>
                      <a:headEnd/>
                      <a:tailEnd/>
                    </a:ln>
                  </pic:spPr>
                </pic:pic>
              </a:graphicData>
            </a:graphic>
          </wp:inline>
        </w:drawing>
      </w:r>
    </w:p>
    <w:p w:rsidR="00A86957" w:rsidRDefault="00A86957" w:rsidP="002043B2">
      <w:pPr>
        <w:pStyle w:val="ae"/>
        <w:jc w:val="both"/>
        <w:rPr>
          <w:rFonts w:ascii="Bookman Old Style" w:hAnsi="Bookman Old Style"/>
          <w:sz w:val="28"/>
          <w:szCs w:val="28"/>
        </w:rPr>
      </w:pPr>
    </w:p>
    <w:p w:rsidR="00A86957" w:rsidRPr="002043B2" w:rsidRDefault="00A86957" w:rsidP="002043B2">
      <w:pPr>
        <w:pStyle w:val="ae"/>
        <w:jc w:val="both"/>
        <w:rPr>
          <w:rFonts w:ascii="Bookman Old Style" w:hAnsi="Bookman Old Style"/>
          <w:sz w:val="28"/>
          <w:szCs w:val="28"/>
        </w:rPr>
      </w:pPr>
    </w:p>
    <w:p w:rsidR="002043B2" w:rsidRPr="002043B2" w:rsidRDefault="002043B2" w:rsidP="002043B2">
      <w:pPr>
        <w:pStyle w:val="ae"/>
        <w:jc w:val="both"/>
        <w:rPr>
          <w:rFonts w:ascii="Bookman Old Style" w:hAnsi="Bookman Old Style"/>
          <w:sz w:val="28"/>
          <w:szCs w:val="28"/>
        </w:rPr>
      </w:pPr>
      <w:r w:rsidRPr="002043B2">
        <w:rPr>
          <w:rFonts w:ascii="Bookman Old Style" w:hAnsi="Bookman Old Style"/>
          <w:sz w:val="28"/>
          <w:szCs w:val="28"/>
        </w:rPr>
        <w:tab/>
        <w:t>Территорию поселения составляют исторически сложившиеся земли населенного пункта села Раздольного,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и другие земли независимо от форм собственности и целевого назначения.</w:t>
      </w:r>
    </w:p>
    <w:p w:rsidR="002043B2" w:rsidRPr="002043B2" w:rsidRDefault="002043B2" w:rsidP="002043B2">
      <w:pPr>
        <w:pStyle w:val="ae"/>
        <w:jc w:val="both"/>
        <w:rPr>
          <w:rFonts w:ascii="Bookman Old Style" w:hAnsi="Bookman Old Style"/>
          <w:sz w:val="28"/>
          <w:szCs w:val="28"/>
        </w:rPr>
      </w:pPr>
      <w:r w:rsidRPr="002043B2">
        <w:rPr>
          <w:rFonts w:ascii="Bookman Old Style" w:hAnsi="Bookman Old Style"/>
          <w:sz w:val="28"/>
          <w:szCs w:val="28"/>
        </w:rPr>
        <w:tab/>
        <w:t>Границы Раздольненского сельского поселения установлены Законом Республики Северная Осетия-Алания.</w:t>
      </w:r>
      <w:r w:rsidRPr="002043B2">
        <w:rPr>
          <w:rFonts w:ascii="Bookman Old Style" w:hAnsi="Bookman Old Style"/>
          <w:sz w:val="28"/>
          <w:szCs w:val="28"/>
        </w:rPr>
        <w:tab/>
        <w:t xml:space="preserve">Граница идет от административной границы Республики Северная Осетия-Алания с Республикой Ингушетия, в точке пересечения  границ СПК «Виноградное» и СПК «Украина», на север, пересекая канал «Надтеречный» , вдоль границы с Сухотским СМО, до границы с </w:t>
      </w:r>
      <w:r w:rsidRPr="002043B2">
        <w:rPr>
          <w:rFonts w:ascii="Bookman Old Style" w:hAnsi="Bookman Old Style"/>
          <w:sz w:val="28"/>
          <w:szCs w:val="28"/>
        </w:rPr>
        <w:lastRenderedPageBreak/>
        <w:t>Виноградненским СМО. Далее на восток, до правой бровки канала «Малокабардинский», вдоль правой  бровки канала, затем на север, пересекая канал  «Малокабардинский», вдоль границы с Виноградненским СМО (граница земель СХК «Украина»/СХК «Виноградное»), по оси внутрихозяйственной дороги.</w:t>
      </w:r>
    </w:p>
    <w:p w:rsidR="002043B2" w:rsidRPr="002043B2" w:rsidRDefault="002043B2" w:rsidP="002043B2">
      <w:pPr>
        <w:pStyle w:val="ae"/>
        <w:jc w:val="both"/>
        <w:rPr>
          <w:rFonts w:ascii="Bookman Old Style" w:hAnsi="Bookman Old Style"/>
          <w:sz w:val="28"/>
          <w:szCs w:val="28"/>
        </w:rPr>
      </w:pPr>
      <w:r w:rsidRPr="002043B2">
        <w:rPr>
          <w:rFonts w:ascii="Bookman Old Style" w:hAnsi="Bookman Old Style"/>
          <w:sz w:val="28"/>
          <w:szCs w:val="28"/>
        </w:rPr>
        <w:tab/>
        <w:t>Далее на запад вдоль границы с Виноградненским СМО, затем на север, пересекая автодорогу с.Раздольное – с.Сухотское, по границе участка ГОУ ПУ-12, вдоль нижнего бьефа дамбы на р.Терек, до оси р.Терек, вдоль границы с Виноградненским СМО.</w:t>
      </w:r>
    </w:p>
    <w:p w:rsidR="002043B2" w:rsidRPr="002043B2" w:rsidRDefault="00B84E57" w:rsidP="002043B2">
      <w:pPr>
        <w:pStyle w:val="ae"/>
        <w:jc w:val="both"/>
        <w:rPr>
          <w:rFonts w:ascii="Bookman Old Style" w:hAnsi="Bookman Old Style"/>
          <w:sz w:val="28"/>
          <w:szCs w:val="28"/>
        </w:rPr>
      </w:pPr>
      <w:r>
        <w:rPr>
          <w:rFonts w:ascii="Bookman Old Style" w:hAnsi="Bookman Old Style"/>
          <w:sz w:val="28"/>
          <w:szCs w:val="28"/>
        </w:rPr>
        <w:tab/>
      </w:r>
      <w:r w:rsidR="002043B2" w:rsidRPr="002043B2">
        <w:rPr>
          <w:rFonts w:ascii="Bookman Old Style" w:hAnsi="Bookman Old Style"/>
          <w:sz w:val="28"/>
          <w:szCs w:val="28"/>
        </w:rPr>
        <w:t>Затем по ости р.Терек на восток до границы с Кизлярским СМО, далее на юг, пересекая автодорогу с.Кизляр – с.Раздольное, канал «Малокабардинский», канал «Кизлярский», вдоль границы с Кизлярским СМО (граница земель  СХК «Украина»/СХК «Красный Кизляр»), по оси внутрихозяйственной дороги.</w:t>
      </w:r>
    </w:p>
    <w:p w:rsidR="002043B2" w:rsidRPr="002043B2" w:rsidRDefault="002043B2" w:rsidP="002043B2">
      <w:pPr>
        <w:pStyle w:val="ae"/>
        <w:jc w:val="both"/>
        <w:rPr>
          <w:rFonts w:ascii="Bookman Old Style" w:hAnsi="Bookman Old Style" w:cs="Times New Roman"/>
          <w:sz w:val="28"/>
          <w:szCs w:val="28"/>
        </w:rPr>
      </w:pPr>
      <w:r w:rsidRPr="002043B2">
        <w:rPr>
          <w:rFonts w:ascii="Bookman Old Style" w:hAnsi="Bookman Old Style"/>
          <w:sz w:val="28"/>
          <w:szCs w:val="28"/>
        </w:rPr>
        <w:tab/>
        <w:t>Далее на восток по границе с Кизлярским СМО. Поворачивает на юг, пересекая канал «Надтеречный», идет до границы с Республикой Ингушетия. Далее на запад, вдоль границы с республикой Ингушетия до начальной точки.</w:t>
      </w:r>
    </w:p>
    <w:p w:rsidR="002043B2" w:rsidRPr="002043B2" w:rsidRDefault="002043B2" w:rsidP="002043B2">
      <w:pPr>
        <w:pStyle w:val="af1"/>
        <w:spacing w:after="0" w:line="240" w:lineRule="auto"/>
        <w:ind w:left="0"/>
        <w:jc w:val="both"/>
        <w:rPr>
          <w:rFonts w:ascii="Bookman Old Style" w:hAnsi="Bookman Old Style"/>
          <w:sz w:val="28"/>
          <w:szCs w:val="28"/>
        </w:rPr>
      </w:pPr>
      <w:r w:rsidRPr="002043B2">
        <w:rPr>
          <w:rFonts w:ascii="Bookman Old Style" w:hAnsi="Bookman Old Style"/>
          <w:sz w:val="28"/>
          <w:szCs w:val="28"/>
        </w:rPr>
        <w:tab/>
        <w:t xml:space="preserve">Поселение занимает территорию площадью </w:t>
      </w:r>
      <w:r w:rsidRPr="002043B2">
        <w:rPr>
          <w:rFonts w:ascii="Bookman Old Style" w:hAnsi="Bookman Old Style"/>
          <w:b/>
          <w:sz w:val="28"/>
          <w:szCs w:val="28"/>
        </w:rPr>
        <w:t xml:space="preserve"> </w:t>
      </w:r>
      <w:r w:rsidR="000D2229">
        <w:rPr>
          <w:rFonts w:ascii="Bookman Old Style" w:hAnsi="Bookman Old Style"/>
          <w:b/>
          <w:sz w:val="28"/>
          <w:szCs w:val="28"/>
        </w:rPr>
        <w:t>3593 кв.м.</w:t>
      </w:r>
      <w:r w:rsidRPr="002043B2">
        <w:rPr>
          <w:rFonts w:ascii="Bookman Old Style" w:hAnsi="Bookman Old Style"/>
          <w:sz w:val="28"/>
          <w:szCs w:val="28"/>
        </w:rPr>
        <w:t xml:space="preserve">, на которой проживает  </w:t>
      </w:r>
      <w:r w:rsidR="00B84E57">
        <w:rPr>
          <w:rFonts w:ascii="Bookman Old Style" w:hAnsi="Bookman Old Style"/>
          <w:b/>
          <w:sz w:val="28"/>
          <w:szCs w:val="28"/>
        </w:rPr>
        <w:t>1100</w:t>
      </w:r>
      <w:r w:rsidRPr="002043B2">
        <w:rPr>
          <w:rFonts w:ascii="Bookman Old Style" w:hAnsi="Bookman Old Style"/>
          <w:b/>
          <w:sz w:val="28"/>
          <w:szCs w:val="28"/>
        </w:rPr>
        <w:t xml:space="preserve"> человек </w:t>
      </w:r>
      <w:r w:rsidR="00B84E57">
        <w:rPr>
          <w:rFonts w:ascii="Bookman Old Style" w:hAnsi="Bookman Old Style"/>
          <w:sz w:val="28"/>
          <w:szCs w:val="28"/>
        </w:rPr>
        <w:t xml:space="preserve"> (по состоянию на 01.01.2016</w:t>
      </w:r>
      <w:r w:rsidRPr="002043B2">
        <w:rPr>
          <w:rFonts w:ascii="Bookman Old Style" w:hAnsi="Bookman Old Style"/>
          <w:sz w:val="28"/>
          <w:szCs w:val="28"/>
        </w:rPr>
        <w:t xml:space="preserve">г.).  </w:t>
      </w:r>
      <w:r w:rsidRPr="002043B2">
        <w:rPr>
          <w:rFonts w:ascii="Bookman Old Style" w:hAnsi="Bookman Old Style"/>
          <w:color w:val="000000"/>
          <w:sz w:val="28"/>
          <w:szCs w:val="28"/>
        </w:rPr>
        <w:t xml:space="preserve">В направлении районного центра имеется автомобильная дорога с твердым покрытием. </w:t>
      </w:r>
      <w:r w:rsidRPr="002043B2">
        <w:rPr>
          <w:rFonts w:ascii="Bookman Old Style" w:hAnsi="Bookman Old Style"/>
          <w:sz w:val="28"/>
          <w:szCs w:val="28"/>
        </w:rPr>
        <w:t xml:space="preserve"> Район сельскохозяйственный, основное направление – растениеводство. </w:t>
      </w:r>
      <w:r w:rsidRPr="002043B2">
        <w:rPr>
          <w:rFonts w:ascii="Bookman Old Style" w:hAnsi="Bookman Old Style"/>
          <w:color w:val="000000"/>
          <w:sz w:val="28"/>
          <w:szCs w:val="28"/>
        </w:rPr>
        <w:t>П</w:t>
      </w:r>
      <w:r w:rsidRPr="002043B2">
        <w:rPr>
          <w:rFonts w:ascii="Bookman Old Style" w:hAnsi="Bookman Old Style"/>
          <w:sz w:val="28"/>
          <w:szCs w:val="28"/>
        </w:rPr>
        <w:t>ромышленные производства на территории отсутствуют.  Основным местом приложения труда с.Раздольном  являются   сельскохозяйственные  предприятия по выращиванию зерновых культур и  предприятия сферы обслуживания</w:t>
      </w:r>
      <w:r w:rsidRPr="002043B2">
        <w:rPr>
          <w:rFonts w:ascii="Bookman Old Style" w:hAnsi="Bookman Old Style"/>
          <w:color w:val="000000"/>
          <w:sz w:val="28"/>
          <w:szCs w:val="28"/>
        </w:rPr>
        <w:t xml:space="preserve">.  </w:t>
      </w:r>
    </w:p>
    <w:p w:rsidR="002043B2" w:rsidRPr="002043B2" w:rsidRDefault="002043B2" w:rsidP="002043B2">
      <w:pPr>
        <w:jc w:val="both"/>
        <w:rPr>
          <w:rFonts w:ascii="Bookman Old Style" w:hAnsi="Bookman Old Style"/>
          <w:bCs/>
          <w:color w:val="000000"/>
          <w:sz w:val="28"/>
          <w:szCs w:val="28"/>
        </w:rPr>
      </w:pPr>
      <w:r w:rsidRPr="002043B2">
        <w:rPr>
          <w:rFonts w:ascii="Bookman Old Style" w:hAnsi="Bookman Old Style"/>
          <w:bCs/>
          <w:color w:val="000000"/>
          <w:sz w:val="28"/>
          <w:szCs w:val="28"/>
        </w:rPr>
        <w:t xml:space="preserve">   Из общего числа проживающих в поселении трудоспособное население составляет   </w:t>
      </w:r>
      <w:r w:rsidRPr="002043B2">
        <w:rPr>
          <w:rFonts w:ascii="Bookman Old Style" w:hAnsi="Bookman Old Style"/>
          <w:b/>
          <w:bCs/>
          <w:sz w:val="28"/>
          <w:szCs w:val="28"/>
        </w:rPr>
        <w:t>45%</w:t>
      </w:r>
      <w:r w:rsidRPr="002043B2">
        <w:rPr>
          <w:rFonts w:ascii="Bookman Old Style" w:hAnsi="Bookman Old Style"/>
          <w:b/>
          <w:bCs/>
          <w:i/>
          <w:sz w:val="28"/>
          <w:szCs w:val="28"/>
        </w:rPr>
        <w:t xml:space="preserve"> </w:t>
      </w:r>
      <w:r w:rsidRPr="002043B2">
        <w:rPr>
          <w:rFonts w:ascii="Bookman Old Style" w:hAnsi="Bookman Old Style"/>
          <w:b/>
          <w:bCs/>
          <w:i/>
          <w:color w:val="000000"/>
          <w:sz w:val="28"/>
          <w:szCs w:val="28"/>
        </w:rPr>
        <w:t xml:space="preserve"> </w:t>
      </w:r>
      <w:r w:rsidRPr="002043B2">
        <w:rPr>
          <w:rFonts w:ascii="Bookman Old Style" w:hAnsi="Bookman Old Style"/>
          <w:bCs/>
          <w:color w:val="000000"/>
          <w:sz w:val="28"/>
          <w:szCs w:val="28"/>
        </w:rPr>
        <w:t xml:space="preserve">из которых,   </w:t>
      </w:r>
      <w:r w:rsidRPr="002043B2">
        <w:rPr>
          <w:rFonts w:ascii="Bookman Old Style" w:hAnsi="Bookman Old Style"/>
          <w:b/>
          <w:bCs/>
          <w:i/>
          <w:color w:val="000000"/>
          <w:sz w:val="28"/>
          <w:szCs w:val="28"/>
        </w:rPr>
        <w:t xml:space="preserve"> </w:t>
      </w:r>
      <w:r w:rsidRPr="002043B2">
        <w:rPr>
          <w:rFonts w:ascii="Bookman Old Style" w:hAnsi="Bookman Old Style"/>
          <w:b/>
          <w:bCs/>
          <w:color w:val="000000"/>
          <w:sz w:val="28"/>
          <w:szCs w:val="28"/>
        </w:rPr>
        <w:t>10 %</w:t>
      </w:r>
      <w:r w:rsidRPr="002043B2">
        <w:rPr>
          <w:rFonts w:ascii="Bookman Old Style" w:hAnsi="Bookman Old Style"/>
          <w:b/>
          <w:bCs/>
          <w:i/>
          <w:color w:val="000000"/>
          <w:sz w:val="28"/>
          <w:szCs w:val="28"/>
        </w:rPr>
        <w:t xml:space="preserve"> </w:t>
      </w:r>
      <w:r w:rsidRPr="002043B2">
        <w:rPr>
          <w:rFonts w:ascii="Bookman Old Style" w:hAnsi="Bookman Old Style"/>
          <w:bCs/>
          <w:color w:val="000000"/>
          <w:sz w:val="28"/>
          <w:szCs w:val="28"/>
        </w:rPr>
        <w:t xml:space="preserve">имеет постоянную работу в  сфере сельского хозяйства,  остальные </w:t>
      </w:r>
      <w:r w:rsidRPr="002043B2">
        <w:rPr>
          <w:rFonts w:ascii="Bookman Old Style" w:hAnsi="Bookman Old Style"/>
          <w:b/>
          <w:bCs/>
          <w:color w:val="000000"/>
          <w:sz w:val="28"/>
          <w:szCs w:val="28"/>
        </w:rPr>
        <w:t>35%</w:t>
      </w:r>
      <w:r w:rsidRPr="002043B2">
        <w:rPr>
          <w:rFonts w:ascii="Bookman Old Style" w:hAnsi="Bookman Old Style"/>
          <w:bCs/>
          <w:color w:val="000000"/>
          <w:sz w:val="28"/>
          <w:szCs w:val="28"/>
        </w:rPr>
        <w:t xml:space="preserve"> - в сфере о</w:t>
      </w:r>
      <w:r w:rsidR="008C07F2">
        <w:rPr>
          <w:rFonts w:ascii="Bookman Old Style" w:hAnsi="Bookman Old Style"/>
          <w:bCs/>
          <w:color w:val="000000"/>
          <w:sz w:val="28"/>
          <w:szCs w:val="28"/>
        </w:rPr>
        <w:t>бслуживания и  социальной сфере</w:t>
      </w:r>
      <w:r w:rsidRPr="002043B2">
        <w:rPr>
          <w:rFonts w:ascii="Bookman Old Style" w:hAnsi="Bookman Old Style"/>
          <w:bCs/>
          <w:color w:val="000000"/>
          <w:sz w:val="28"/>
          <w:szCs w:val="28"/>
        </w:rPr>
        <w:t xml:space="preserve">. </w:t>
      </w:r>
    </w:p>
    <w:p w:rsidR="002043B2" w:rsidRPr="002043B2" w:rsidRDefault="002043B2" w:rsidP="002043B2">
      <w:pPr>
        <w:shd w:val="clear" w:color="auto" w:fill="FFFFFF"/>
        <w:ind w:right="10"/>
        <w:rPr>
          <w:rFonts w:ascii="Bookman Old Style" w:hAnsi="Bookman Old Style"/>
          <w:sz w:val="28"/>
          <w:szCs w:val="28"/>
        </w:rPr>
      </w:pPr>
      <w:r w:rsidRPr="002043B2">
        <w:rPr>
          <w:rFonts w:ascii="Bookman Old Style" w:hAnsi="Bookman Old Style"/>
          <w:sz w:val="28"/>
          <w:szCs w:val="28"/>
        </w:rPr>
        <w:t xml:space="preserve"> </w:t>
      </w:r>
      <w:r w:rsidRPr="002043B2">
        <w:rPr>
          <w:rFonts w:ascii="Bookman Old Style" w:hAnsi="Bookman Old Style"/>
          <w:sz w:val="28"/>
          <w:szCs w:val="28"/>
        </w:rPr>
        <w:tab/>
        <w:t>В  Раздольненском  сельском поселении существуют сети инженерного</w:t>
      </w:r>
      <w:r w:rsidR="000D2229">
        <w:rPr>
          <w:rFonts w:ascii="Bookman Old Style" w:hAnsi="Bookman Old Style"/>
          <w:sz w:val="28"/>
          <w:szCs w:val="28"/>
        </w:rPr>
        <w:t>,</w:t>
      </w:r>
      <w:r w:rsidRPr="002043B2">
        <w:rPr>
          <w:rFonts w:ascii="Bookman Old Style" w:hAnsi="Bookman Old Style"/>
          <w:sz w:val="28"/>
          <w:szCs w:val="28"/>
        </w:rPr>
        <w:t xml:space="preserve">  электро-, </w:t>
      </w:r>
      <w:r w:rsidR="000D2229">
        <w:rPr>
          <w:rFonts w:ascii="Bookman Old Style" w:hAnsi="Bookman Old Style"/>
          <w:sz w:val="28"/>
          <w:szCs w:val="28"/>
        </w:rPr>
        <w:t xml:space="preserve"> </w:t>
      </w:r>
      <w:r w:rsidRPr="002043B2">
        <w:rPr>
          <w:rFonts w:ascii="Bookman Old Style" w:hAnsi="Bookman Old Style"/>
          <w:sz w:val="28"/>
          <w:szCs w:val="28"/>
        </w:rPr>
        <w:t xml:space="preserve">водо- </w:t>
      </w:r>
      <w:r w:rsidR="000D2229">
        <w:rPr>
          <w:rFonts w:ascii="Bookman Old Style" w:hAnsi="Bookman Old Style"/>
          <w:sz w:val="28"/>
          <w:szCs w:val="28"/>
        </w:rPr>
        <w:t xml:space="preserve"> </w:t>
      </w:r>
      <w:r w:rsidRPr="002043B2">
        <w:rPr>
          <w:rFonts w:ascii="Bookman Old Style" w:hAnsi="Bookman Old Style"/>
          <w:sz w:val="28"/>
          <w:szCs w:val="28"/>
        </w:rPr>
        <w:t xml:space="preserve">обеспечения.  Централизованной канализации нет.  Имеются газовые сети. </w:t>
      </w:r>
    </w:p>
    <w:p w:rsidR="002043B2" w:rsidRPr="002043B2" w:rsidRDefault="002043B2" w:rsidP="002043B2">
      <w:pPr>
        <w:tabs>
          <w:tab w:val="left" w:pos="561"/>
        </w:tabs>
        <w:jc w:val="both"/>
        <w:rPr>
          <w:rFonts w:ascii="Bookman Old Style" w:hAnsi="Bookman Old Style"/>
          <w:sz w:val="28"/>
          <w:szCs w:val="28"/>
        </w:rPr>
      </w:pPr>
      <w:r w:rsidRPr="002043B2">
        <w:rPr>
          <w:rFonts w:ascii="Bookman Old Style" w:hAnsi="Bookman Old Style"/>
          <w:sz w:val="28"/>
          <w:szCs w:val="28"/>
        </w:rPr>
        <w:tab/>
        <w:t xml:space="preserve">Уличная сеть имеет линейное  построение.  Ширина главных улиц колеблется от </w:t>
      </w:r>
      <w:r w:rsidRPr="000D2229">
        <w:rPr>
          <w:rFonts w:ascii="Bookman Old Style" w:hAnsi="Bookman Old Style"/>
          <w:b/>
          <w:sz w:val="28"/>
          <w:szCs w:val="28"/>
        </w:rPr>
        <w:t>15</w:t>
      </w:r>
      <w:r w:rsidRPr="002043B2">
        <w:rPr>
          <w:rFonts w:ascii="Bookman Old Style" w:hAnsi="Bookman Old Style"/>
          <w:sz w:val="28"/>
          <w:szCs w:val="28"/>
        </w:rPr>
        <w:t xml:space="preserve">  до </w:t>
      </w:r>
      <w:r w:rsidRPr="000D2229">
        <w:rPr>
          <w:rFonts w:ascii="Bookman Old Style" w:hAnsi="Bookman Old Style"/>
          <w:b/>
          <w:sz w:val="28"/>
          <w:szCs w:val="28"/>
        </w:rPr>
        <w:t>20</w:t>
      </w:r>
      <w:r w:rsidRPr="002043B2">
        <w:rPr>
          <w:rFonts w:ascii="Bookman Old Style" w:hAnsi="Bookman Old Style"/>
          <w:sz w:val="28"/>
          <w:szCs w:val="28"/>
        </w:rPr>
        <w:t xml:space="preserve"> метров. Ширина проезжих частей </w:t>
      </w:r>
      <w:r w:rsidRPr="000D2229">
        <w:rPr>
          <w:rFonts w:ascii="Bookman Old Style" w:hAnsi="Bookman Old Style"/>
          <w:b/>
          <w:sz w:val="28"/>
          <w:szCs w:val="28"/>
        </w:rPr>
        <w:t>3-6</w:t>
      </w:r>
      <w:r w:rsidRPr="002043B2">
        <w:rPr>
          <w:rFonts w:ascii="Bookman Old Style" w:hAnsi="Bookman Old Style"/>
          <w:sz w:val="28"/>
          <w:szCs w:val="28"/>
        </w:rPr>
        <w:t xml:space="preserve"> м. Основные и главные улицы имеют асфальтированное  покрытие.  Тротуарное покрытие практически отсутствует. </w:t>
      </w:r>
    </w:p>
    <w:p w:rsidR="002043B2" w:rsidRPr="002043B2" w:rsidRDefault="002043B2" w:rsidP="002043B2">
      <w:pPr>
        <w:jc w:val="both"/>
        <w:rPr>
          <w:rFonts w:ascii="Bookman Old Style" w:hAnsi="Bookman Old Style"/>
          <w:sz w:val="28"/>
          <w:szCs w:val="28"/>
        </w:rPr>
      </w:pPr>
      <w:r w:rsidRPr="002043B2">
        <w:rPr>
          <w:rFonts w:ascii="Bookman Old Style" w:hAnsi="Bookman Old Style"/>
          <w:sz w:val="28"/>
          <w:szCs w:val="28"/>
        </w:rPr>
        <w:tab/>
        <w:t xml:space="preserve"> Протяженность автомобильных дорог общего пользования населенного пункта – </w:t>
      </w:r>
      <w:r w:rsidRPr="002043B2">
        <w:rPr>
          <w:rFonts w:ascii="Bookman Old Style" w:hAnsi="Bookman Old Style"/>
          <w:b/>
          <w:sz w:val="28"/>
          <w:szCs w:val="28"/>
        </w:rPr>
        <w:t>9,8</w:t>
      </w:r>
      <w:r w:rsidRPr="002043B2">
        <w:rPr>
          <w:rFonts w:ascii="Bookman Old Style" w:hAnsi="Bookman Old Style"/>
          <w:b/>
          <w:i/>
          <w:sz w:val="28"/>
          <w:szCs w:val="28"/>
        </w:rPr>
        <w:t xml:space="preserve"> </w:t>
      </w:r>
      <w:r w:rsidRPr="002043B2">
        <w:rPr>
          <w:rFonts w:ascii="Bookman Old Style" w:hAnsi="Bookman Old Style"/>
          <w:b/>
          <w:sz w:val="28"/>
          <w:szCs w:val="28"/>
        </w:rPr>
        <w:t>км.</w:t>
      </w:r>
    </w:p>
    <w:p w:rsidR="002043B2" w:rsidRPr="002043B2" w:rsidRDefault="002043B2" w:rsidP="002043B2">
      <w:pPr>
        <w:pStyle w:val="a4"/>
        <w:spacing w:before="0" w:beforeAutospacing="0" w:after="150" w:afterAutospacing="0" w:line="238" w:lineRule="atLeast"/>
        <w:ind w:left="1260"/>
        <w:rPr>
          <w:rFonts w:ascii="Bookman Old Style" w:hAnsi="Bookman Old Style"/>
          <w:b/>
          <w:bCs/>
          <w:color w:val="242424"/>
          <w:sz w:val="28"/>
          <w:szCs w:val="28"/>
        </w:rPr>
      </w:pPr>
    </w:p>
    <w:p w:rsidR="003C235A" w:rsidRPr="00BA25C5" w:rsidRDefault="003C235A" w:rsidP="000D2229">
      <w:pPr>
        <w:pStyle w:val="ae"/>
        <w:ind w:firstLine="284"/>
        <w:jc w:val="both"/>
        <w:rPr>
          <w:rFonts w:ascii="Bookman Old Style" w:hAnsi="Bookman Old Style" w:cs="Times New Roman"/>
          <w:sz w:val="28"/>
          <w:szCs w:val="28"/>
        </w:rPr>
      </w:pPr>
      <w:r w:rsidRPr="00BA25C5">
        <w:rPr>
          <w:rFonts w:ascii="Bookman Old Style" w:hAnsi="Bookman Old Style" w:cs="Times New Roman"/>
          <w:b/>
          <w:bCs/>
          <w:color w:val="242424"/>
          <w:sz w:val="28"/>
          <w:szCs w:val="28"/>
        </w:rPr>
        <w:lastRenderedPageBreak/>
        <w:t xml:space="preserve">  </w:t>
      </w:r>
    </w:p>
    <w:p w:rsidR="003C235A" w:rsidRPr="00BA25C5" w:rsidRDefault="000D2229" w:rsidP="0067643F">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Внешние связи Раздольненского сельского поселения</w:t>
      </w:r>
      <w:r w:rsidR="003C235A" w:rsidRPr="00BA25C5">
        <w:rPr>
          <w:rFonts w:ascii="Bookman Old Style" w:hAnsi="Bookman Old Style" w:cs="Times New Roman"/>
          <w:sz w:val="28"/>
          <w:szCs w:val="28"/>
        </w:rPr>
        <w:t xml:space="preserve"> поддерживаются круглогодично автомобильным тра</w:t>
      </w:r>
      <w:r>
        <w:rPr>
          <w:rFonts w:ascii="Bookman Old Style" w:hAnsi="Bookman Old Style" w:cs="Times New Roman"/>
          <w:sz w:val="28"/>
          <w:szCs w:val="28"/>
        </w:rPr>
        <w:t>нспортом. Расстояние от села Раздольного</w:t>
      </w:r>
      <w:r w:rsidR="003C235A" w:rsidRPr="00BA25C5">
        <w:rPr>
          <w:rFonts w:ascii="Bookman Old Style" w:hAnsi="Bookman Old Style" w:cs="Times New Roman"/>
          <w:sz w:val="28"/>
          <w:szCs w:val="28"/>
        </w:rPr>
        <w:t xml:space="preserve"> до административно</w:t>
      </w:r>
      <w:r>
        <w:rPr>
          <w:rFonts w:ascii="Bookman Old Style" w:hAnsi="Bookman Old Style" w:cs="Times New Roman"/>
          <w:sz w:val="28"/>
          <w:szCs w:val="28"/>
        </w:rPr>
        <w:t xml:space="preserve">го центра района г. Моздока по автодороге – </w:t>
      </w:r>
      <w:r w:rsidRPr="00A038E0">
        <w:rPr>
          <w:rFonts w:ascii="Bookman Old Style" w:hAnsi="Bookman Old Style" w:cs="Times New Roman"/>
          <w:b/>
          <w:sz w:val="28"/>
          <w:szCs w:val="28"/>
        </w:rPr>
        <w:t xml:space="preserve">25 </w:t>
      </w:r>
      <w:r w:rsidR="003C235A" w:rsidRPr="00A038E0">
        <w:rPr>
          <w:rFonts w:ascii="Bookman Old Style" w:hAnsi="Bookman Old Style" w:cs="Times New Roman"/>
          <w:b/>
          <w:sz w:val="28"/>
          <w:szCs w:val="28"/>
        </w:rPr>
        <w:t>км</w:t>
      </w:r>
      <w:r w:rsidR="003C235A" w:rsidRPr="00BA25C5">
        <w:rPr>
          <w:rFonts w:ascii="Bookman Old Style" w:hAnsi="Bookman Old Style" w:cs="Times New Roman"/>
          <w:sz w:val="28"/>
          <w:szCs w:val="28"/>
        </w:rPr>
        <w:t>.</w:t>
      </w:r>
    </w:p>
    <w:p w:rsidR="003C235A" w:rsidRPr="00BA25C5" w:rsidRDefault="003C235A" w:rsidP="0067643F">
      <w:pPr>
        <w:ind w:left="60" w:firstLine="224"/>
        <w:jc w:val="both"/>
        <w:rPr>
          <w:rFonts w:ascii="Bookman Old Style" w:hAnsi="Bookman Old Style"/>
          <w:sz w:val="28"/>
          <w:szCs w:val="28"/>
        </w:rPr>
      </w:pPr>
      <w:r w:rsidRPr="00BA25C5">
        <w:rPr>
          <w:rFonts w:ascii="Bookman Old Style" w:hAnsi="Bookman Old Style"/>
          <w:sz w:val="28"/>
          <w:szCs w:val="28"/>
        </w:rPr>
        <w:t>Сооружения и сообщения речного, воздушного и железнодоро</w:t>
      </w:r>
      <w:r w:rsidR="000D2229">
        <w:rPr>
          <w:rFonts w:ascii="Bookman Old Style" w:hAnsi="Bookman Old Style"/>
          <w:sz w:val="28"/>
          <w:szCs w:val="28"/>
        </w:rPr>
        <w:t xml:space="preserve">жного транспорта в Раздольненском сельском поселении </w:t>
      </w:r>
      <w:r w:rsidRPr="00BA25C5">
        <w:rPr>
          <w:rFonts w:ascii="Bookman Old Style" w:hAnsi="Bookman Old Style"/>
          <w:sz w:val="28"/>
          <w:szCs w:val="28"/>
        </w:rPr>
        <w:t xml:space="preserve"> отсутствуют. </w:t>
      </w:r>
    </w:p>
    <w:p w:rsidR="003C235A" w:rsidRPr="00BA25C5" w:rsidRDefault="003C235A" w:rsidP="0067643F">
      <w:pPr>
        <w:tabs>
          <w:tab w:val="left" w:pos="900"/>
        </w:tabs>
        <w:ind w:firstLine="284"/>
        <w:jc w:val="both"/>
        <w:rPr>
          <w:rFonts w:ascii="Bookman Old Style" w:hAnsi="Bookman Old Style"/>
          <w:bCs/>
          <w:iCs/>
          <w:sz w:val="28"/>
          <w:szCs w:val="28"/>
        </w:rPr>
      </w:pPr>
    </w:p>
    <w:p w:rsidR="003C235A" w:rsidRDefault="003C235A" w:rsidP="00C63F9D">
      <w:pPr>
        <w:tabs>
          <w:tab w:val="left" w:pos="900"/>
        </w:tabs>
        <w:ind w:firstLine="284"/>
        <w:jc w:val="center"/>
        <w:rPr>
          <w:rFonts w:ascii="Bookman Old Style" w:hAnsi="Bookman Old Style"/>
          <w:bCs/>
          <w:i/>
          <w:iCs/>
          <w:sz w:val="28"/>
          <w:szCs w:val="28"/>
        </w:rPr>
      </w:pPr>
      <w:r w:rsidRPr="00BA25C5">
        <w:rPr>
          <w:rFonts w:ascii="Bookman Old Style" w:hAnsi="Bookman Old Style"/>
          <w:bCs/>
          <w:i/>
          <w:iCs/>
          <w:sz w:val="28"/>
          <w:szCs w:val="28"/>
        </w:rPr>
        <w:t>Автомобильный транспорт</w:t>
      </w:r>
      <w:r w:rsidR="000D2229">
        <w:rPr>
          <w:rFonts w:ascii="Bookman Old Style" w:hAnsi="Bookman Old Style"/>
          <w:bCs/>
          <w:i/>
          <w:iCs/>
          <w:sz w:val="28"/>
          <w:szCs w:val="28"/>
        </w:rPr>
        <w:t>.</w:t>
      </w:r>
    </w:p>
    <w:p w:rsidR="00DB5EFC" w:rsidRPr="00BA25C5" w:rsidRDefault="00DB5EFC" w:rsidP="00C63F9D">
      <w:pPr>
        <w:tabs>
          <w:tab w:val="left" w:pos="900"/>
        </w:tabs>
        <w:ind w:firstLine="284"/>
        <w:jc w:val="center"/>
        <w:rPr>
          <w:rFonts w:ascii="Bookman Old Style" w:hAnsi="Bookman Old Style"/>
          <w:bCs/>
          <w:i/>
          <w:iCs/>
          <w:sz w:val="28"/>
          <w:szCs w:val="28"/>
        </w:rPr>
      </w:pPr>
    </w:p>
    <w:p w:rsidR="003C235A" w:rsidRPr="00BA25C5" w:rsidRDefault="003C235A" w:rsidP="0067643F">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В настоящее в</w:t>
      </w:r>
      <w:r w:rsidR="00DB5EFC">
        <w:rPr>
          <w:rFonts w:ascii="Bookman Old Style" w:hAnsi="Bookman Old Style" w:cs="Times New Roman"/>
          <w:sz w:val="28"/>
          <w:szCs w:val="28"/>
        </w:rPr>
        <w:t xml:space="preserve">ремя внешние связи Раздольненского сельского поселения </w:t>
      </w:r>
      <w:r w:rsidRPr="00BA25C5">
        <w:rPr>
          <w:rFonts w:ascii="Bookman Old Style" w:hAnsi="Bookman Old Style" w:cs="Times New Roman"/>
          <w:sz w:val="28"/>
          <w:szCs w:val="28"/>
        </w:rPr>
        <w:t xml:space="preserve"> поддерживаются транспортной сетью автомобильных дорог общего пользования местного значе</w:t>
      </w:r>
      <w:r w:rsidR="00DB5EFC">
        <w:rPr>
          <w:rFonts w:ascii="Bookman Old Style" w:hAnsi="Bookman Old Style" w:cs="Times New Roman"/>
          <w:sz w:val="28"/>
          <w:szCs w:val="28"/>
        </w:rPr>
        <w:t xml:space="preserve">ния. По территории Раздольненского сельского поселения </w:t>
      </w:r>
      <w:r w:rsidRPr="00BA25C5">
        <w:rPr>
          <w:rFonts w:ascii="Bookman Old Style" w:hAnsi="Bookman Old Style" w:cs="Times New Roman"/>
          <w:sz w:val="28"/>
          <w:szCs w:val="28"/>
        </w:rPr>
        <w:t xml:space="preserve"> проходят следующие автомобильные дороги общего пользования:</w:t>
      </w:r>
    </w:p>
    <w:p w:rsidR="003C235A" w:rsidRPr="00BA25C5" w:rsidRDefault="00DB5EFC" w:rsidP="0067643F">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 xml:space="preserve">- местного значения – протяженностью 9,8 </w:t>
      </w:r>
      <w:r w:rsidR="003C235A" w:rsidRPr="00BA25C5">
        <w:rPr>
          <w:rFonts w:ascii="Bookman Old Style" w:hAnsi="Bookman Old Style" w:cs="Times New Roman"/>
          <w:sz w:val="28"/>
          <w:szCs w:val="28"/>
        </w:rPr>
        <w:t>км;</w:t>
      </w:r>
    </w:p>
    <w:p w:rsidR="003C235A" w:rsidRPr="00BA25C5" w:rsidRDefault="003C235A" w:rsidP="0067643F">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Одной из основных проблем</w:t>
      </w:r>
      <w:r w:rsidR="00DB5EFC">
        <w:rPr>
          <w:rFonts w:ascii="Bookman Old Style" w:hAnsi="Bookman Old Style" w:cs="Times New Roman"/>
          <w:sz w:val="28"/>
          <w:szCs w:val="28"/>
        </w:rPr>
        <w:t xml:space="preserve"> автодорожной сети  Раздольненского сельского поселения  </w:t>
      </w:r>
      <w:r w:rsidRPr="00BA25C5">
        <w:rPr>
          <w:rFonts w:ascii="Bookman Old Style" w:hAnsi="Bookman Old Style" w:cs="Times New Roman"/>
          <w:sz w:val="28"/>
          <w:szCs w:val="28"/>
        </w:rPr>
        <w:t xml:space="preserve"> является то, что большая часть автомобильных дорог общего пользования местного значения не соответствует требуемому техническому уровню.</w:t>
      </w:r>
    </w:p>
    <w:p w:rsidR="003C235A" w:rsidRPr="00BA25C5" w:rsidRDefault="003C235A" w:rsidP="003C235A">
      <w:pPr>
        <w:pStyle w:val="ae"/>
        <w:ind w:firstLine="284"/>
        <w:jc w:val="both"/>
        <w:rPr>
          <w:rFonts w:ascii="Bookman Old Style" w:hAnsi="Bookman Old Style" w:cs="Times New Roman"/>
          <w:sz w:val="28"/>
          <w:szCs w:val="28"/>
        </w:rPr>
      </w:pPr>
    </w:p>
    <w:p w:rsidR="003C235A" w:rsidRPr="009E6580" w:rsidRDefault="00073F25" w:rsidP="00073F25">
      <w:pPr>
        <w:pStyle w:val="a4"/>
        <w:spacing w:before="0" w:beforeAutospacing="0" w:after="150" w:afterAutospacing="0" w:line="238" w:lineRule="atLeast"/>
        <w:ind w:left="709"/>
        <w:jc w:val="center"/>
        <w:rPr>
          <w:rFonts w:ascii="Bookman Old Style" w:hAnsi="Bookman Old Style"/>
          <w:bCs/>
          <w:color w:val="242424"/>
          <w:sz w:val="32"/>
          <w:szCs w:val="32"/>
        </w:rPr>
      </w:pPr>
      <w:r w:rsidRPr="009E6580">
        <w:rPr>
          <w:rFonts w:ascii="Bookman Old Style" w:hAnsi="Bookman Old Style"/>
          <w:b/>
          <w:bCs/>
          <w:color w:val="242424"/>
          <w:sz w:val="32"/>
          <w:szCs w:val="32"/>
        </w:rPr>
        <w:t xml:space="preserve">3. </w:t>
      </w:r>
      <w:r w:rsidR="003C235A" w:rsidRPr="009E6580">
        <w:rPr>
          <w:rFonts w:ascii="Bookman Old Style" w:hAnsi="Bookman Old Style"/>
          <w:b/>
          <w:bCs/>
          <w:color w:val="242424"/>
          <w:sz w:val="32"/>
          <w:szCs w:val="32"/>
        </w:rPr>
        <w:t xml:space="preserve">Прогноз транспортного спроса, изменения  объемов и характера передвижения населения и перевозов груза на территории </w:t>
      </w:r>
      <w:r w:rsidRPr="009E6580">
        <w:rPr>
          <w:rFonts w:ascii="Bookman Old Style" w:hAnsi="Bookman Old Style"/>
          <w:b/>
          <w:bCs/>
          <w:color w:val="242424"/>
          <w:sz w:val="32"/>
          <w:szCs w:val="32"/>
        </w:rPr>
        <w:t xml:space="preserve"> Раздольненского сельского </w:t>
      </w:r>
      <w:r w:rsidR="003C235A" w:rsidRPr="009E6580">
        <w:rPr>
          <w:rFonts w:ascii="Bookman Old Style" w:hAnsi="Bookman Old Style"/>
          <w:b/>
          <w:bCs/>
          <w:color w:val="242424"/>
          <w:sz w:val="32"/>
          <w:szCs w:val="32"/>
        </w:rPr>
        <w:t>поселения</w:t>
      </w:r>
      <w:r w:rsidR="003C235A" w:rsidRPr="009E6580">
        <w:rPr>
          <w:rFonts w:ascii="Bookman Old Style" w:hAnsi="Bookman Old Style"/>
          <w:bCs/>
          <w:color w:val="242424"/>
          <w:sz w:val="32"/>
          <w:szCs w:val="32"/>
        </w:rPr>
        <w:t>.</w:t>
      </w:r>
    </w:p>
    <w:p w:rsidR="003C235A" w:rsidRPr="00BA25C5" w:rsidRDefault="003C235A" w:rsidP="00073F25">
      <w:pPr>
        <w:pStyle w:val="ae"/>
        <w:ind w:firstLine="284"/>
        <w:jc w:val="both"/>
        <w:rPr>
          <w:rFonts w:ascii="Bookman Old Style" w:hAnsi="Bookman Old Style" w:cs="Times New Roman"/>
          <w:sz w:val="28"/>
          <w:szCs w:val="28"/>
        </w:rPr>
      </w:pPr>
      <w:r w:rsidRPr="00BA25C5">
        <w:rPr>
          <w:rFonts w:ascii="Bookman Old Style" w:hAnsi="Bookman Old Style" w:cs="Times New Roman"/>
          <w:b/>
          <w:bCs/>
          <w:color w:val="242424"/>
          <w:sz w:val="28"/>
          <w:szCs w:val="28"/>
        </w:rPr>
        <w:t xml:space="preserve"> </w:t>
      </w:r>
      <w:r w:rsidR="00073F25">
        <w:rPr>
          <w:rFonts w:ascii="Bookman Old Style" w:hAnsi="Bookman Old Style" w:cs="Times New Roman"/>
          <w:sz w:val="28"/>
          <w:szCs w:val="28"/>
        </w:rPr>
        <w:t>В состав  Раздольненского сельского поселения входит один населенный пункт</w:t>
      </w:r>
      <w:r w:rsidRPr="00BA25C5">
        <w:rPr>
          <w:rFonts w:ascii="Bookman Old Style" w:hAnsi="Bookman Old Style" w:cs="Times New Roman"/>
          <w:sz w:val="28"/>
          <w:szCs w:val="28"/>
        </w:rPr>
        <w:t xml:space="preserve">. </w:t>
      </w:r>
    </w:p>
    <w:p w:rsidR="003C235A" w:rsidRPr="00BA25C5" w:rsidRDefault="00073F25" w:rsidP="003C235A">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Населенный пункт Раздольненское сельское поселение сформирован</w:t>
      </w:r>
      <w:r w:rsidR="003C235A" w:rsidRPr="00BA25C5">
        <w:rPr>
          <w:rFonts w:ascii="Bookman Old Style" w:hAnsi="Bookman Old Style" w:cs="Times New Roman"/>
          <w:sz w:val="28"/>
          <w:szCs w:val="28"/>
        </w:rPr>
        <w:t xml:space="preserve">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Основными т</w:t>
      </w:r>
      <w:r w:rsidR="00A038E0">
        <w:rPr>
          <w:rFonts w:ascii="Bookman Old Style" w:hAnsi="Bookman Old Style" w:cs="Times New Roman"/>
          <w:sz w:val="28"/>
          <w:szCs w:val="28"/>
        </w:rPr>
        <w:t xml:space="preserve">ранспортными артериями в поселении </w:t>
      </w:r>
      <w:r w:rsidRPr="00BA25C5">
        <w:rPr>
          <w:rFonts w:ascii="Bookman Old Style" w:hAnsi="Bookman Old Style" w:cs="Times New Roman"/>
          <w:sz w:val="28"/>
          <w:szCs w:val="28"/>
        </w:rPr>
        <w:t xml:space="preserve"> являются главные улицы и основные улицы в жилой за</w:t>
      </w:r>
      <w:r w:rsidR="00073F25">
        <w:rPr>
          <w:rFonts w:ascii="Bookman Old Style" w:hAnsi="Bookman Old Style" w:cs="Times New Roman"/>
          <w:sz w:val="28"/>
          <w:szCs w:val="28"/>
        </w:rPr>
        <w:t xml:space="preserve">стройке. В частности,  такими </w:t>
      </w:r>
      <w:r w:rsidRPr="00BA25C5">
        <w:rPr>
          <w:rFonts w:ascii="Bookman Old Style" w:hAnsi="Bookman Old Style" w:cs="Times New Roman"/>
          <w:sz w:val="28"/>
          <w:szCs w:val="28"/>
        </w:rPr>
        <w:t xml:space="preserve"> </w:t>
      </w:r>
      <w:r w:rsidR="00073F25">
        <w:rPr>
          <w:rFonts w:ascii="Bookman Old Style" w:hAnsi="Bookman Old Style" w:cs="Times New Roman"/>
          <w:sz w:val="28"/>
          <w:szCs w:val="28"/>
        </w:rPr>
        <w:t>улицами  является ул. Советская</w:t>
      </w:r>
      <w:r w:rsidRPr="00BA25C5">
        <w:rPr>
          <w:rFonts w:ascii="Bookman Old Style" w:hAnsi="Bookman Old Style" w:cs="Times New Roman"/>
          <w:sz w:val="28"/>
          <w:szCs w:val="28"/>
        </w:rPr>
        <w:t xml:space="preserve">, </w:t>
      </w:r>
      <w:r w:rsidR="00073F25">
        <w:rPr>
          <w:rFonts w:ascii="Bookman Old Style" w:hAnsi="Bookman Old Style" w:cs="Times New Roman"/>
          <w:sz w:val="28"/>
          <w:szCs w:val="28"/>
        </w:rPr>
        <w:t xml:space="preserve"> ул.Молодежная, ул.Октябрьская, ул.Калинина, которые</w:t>
      </w:r>
      <w:r w:rsidRPr="00BA25C5">
        <w:rPr>
          <w:rFonts w:ascii="Bookman Old Style" w:hAnsi="Bookman Old Style" w:cs="Times New Roman"/>
          <w:sz w:val="28"/>
          <w:szCs w:val="28"/>
        </w:rPr>
        <w:t xml:space="preserve"> обеспечивает связь внутри жилых территорий и в направлениях с интенсивным движением.</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Основные маршруты движения грузовых и</w:t>
      </w:r>
      <w:r w:rsidR="00073F25">
        <w:rPr>
          <w:rFonts w:ascii="Bookman Old Style" w:hAnsi="Bookman Old Style" w:cs="Times New Roman"/>
          <w:sz w:val="28"/>
          <w:szCs w:val="28"/>
        </w:rPr>
        <w:t xml:space="preserve"> транзитных потоков в населенном пункте,</w:t>
      </w:r>
      <w:r w:rsidRPr="00BA25C5">
        <w:rPr>
          <w:rFonts w:ascii="Bookman Old Style" w:hAnsi="Bookman Old Style" w:cs="Times New Roman"/>
          <w:sz w:val="28"/>
          <w:szCs w:val="28"/>
        </w:rPr>
        <w:t xml:space="preserve"> на сегодняшний день</w:t>
      </w:r>
      <w:r w:rsidR="00073F25">
        <w:rPr>
          <w:rFonts w:ascii="Bookman Old Style" w:hAnsi="Bookman Old Style" w:cs="Times New Roman"/>
          <w:sz w:val="28"/>
          <w:szCs w:val="28"/>
        </w:rPr>
        <w:t xml:space="preserve">,  проходят по улице федерального значения </w:t>
      </w:r>
      <w:r w:rsidR="00370FF1">
        <w:rPr>
          <w:rFonts w:ascii="Bookman Old Style" w:hAnsi="Bookman Old Style" w:cs="Times New Roman"/>
          <w:sz w:val="28"/>
          <w:szCs w:val="28"/>
        </w:rPr>
        <w:t>–</w:t>
      </w:r>
      <w:r w:rsidR="00073F25">
        <w:rPr>
          <w:rFonts w:ascii="Bookman Old Style" w:hAnsi="Bookman Old Style" w:cs="Times New Roman"/>
          <w:sz w:val="28"/>
          <w:szCs w:val="28"/>
        </w:rPr>
        <w:t xml:space="preserve"> Шоссейной</w:t>
      </w:r>
      <w:r w:rsidR="00370FF1">
        <w:rPr>
          <w:rFonts w:ascii="Bookman Old Style" w:hAnsi="Bookman Old Style" w:cs="Times New Roman"/>
          <w:sz w:val="28"/>
          <w:szCs w:val="28"/>
        </w:rPr>
        <w:t xml:space="preserve"> протяженностью 0,5 км</w:t>
      </w:r>
      <w:r w:rsidRPr="00BA25C5">
        <w:rPr>
          <w:rFonts w:ascii="Bookman Old Style" w:hAnsi="Bookman Old Style" w:cs="Times New Roman"/>
          <w:sz w:val="28"/>
          <w:szCs w:val="28"/>
        </w:rPr>
        <w:t xml:space="preserve">, а также по центральным улицам. Интенсивность грузового транспорта незначительная. </w:t>
      </w:r>
    </w:p>
    <w:p w:rsidR="003C235A" w:rsidRPr="00BA25C5" w:rsidRDefault="003C235A" w:rsidP="003C235A">
      <w:pPr>
        <w:pStyle w:val="ae"/>
        <w:ind w:firstLine="284"/>
        <w:jc w:val="both"/>
        <w:rPr>
          <w:rFonts w:ascii="Bookman Old Style" w:hAnsi="Bookman Old Style" w:cs="Times New Roman"/>
          <w:sz w:val="28"/>
          <w:szCs w:val="28"/>
        </w:rPr>
      </w:pPr>
    </w:p>
    <w:p w:rsidR="003C235A" w:rsidRPr="00CF7CDD" w:rsidRDefault="00370FF1" w:rsidP="00CF7CDD">
      <w:pPr>
        <w:pStyle w:val="ae"/>
        <w:ind w:firstLine="284"/>
        <w:jc w:val="center"/>
        <w:rPr>
          <w:rFonts w:ascii="Bookman Old Style" w:hAnsi="Bookman Old Style" w:cs="Times New Roman"/>
          <w:b/>
          <w:sz w:val="28"/>
          <w:szCs w:val="28"/>
        </w:rPr>
      </w:pPr>
      <w:r w:rsidRPr="00370FF1">
        <w:rPr>
          <w:rFonts w:ascii="Bookman Old Style" w:hAnsi="Bookman Old Style" w:cs="Times New Roman"/>
          <w:b/>
          <w:sz w:val="28"/>
          <w:szCs w:val="28"/>
        </w:rPr>
        <w:t>Таблица 1</w:t>
      </w:r>
      <w:r w:rsidR="003C235A" w:rsidRPr="00BA25C5">
        <w:rPr>
          <w:rFonts w:ascii="Bookman Old Style" w:hAnsi="Bookman Old Style" w:cs="Times New Roman"/>
          <w:sz w:val="28"/>
          <w:szCs w:val="28"/>
        </w:rPr>
        <w:t xml:space="preserve">. </w:t>
      </w:r>
      <w:r>
        <w:rPr>
          <w:rFonts w:ascii="Bookman Old Style" w:hAnsi="Bookman Old Style" w:cs="Times New Roman"/>
          <w:sz w:val="28"/>
          <w:szCs w:val="28"/>
        </w:rPr>
        <w:t xml:space="preserve"> </w:t>
      </w:r>
      <w:r w:rsidR="003C235A" w:rsidRPr="00CF7CDD">
        <w:rPr>
          <w:rFonts w:ascii="Bookman Old Style" w:hAnsi="Bookman Old Style" w:cs="Times New Roman"/>
          <w:sz w:val="28"/>
          <w:szCs w:val="28"/>
        </w:rPr>
        <w:t>Перечень автомобильных дорог общего пользования местного зн</w:t>
      </w:r>
      <w:r w:rsidRPr="00CF7CDD">
        <w:rPr>
          <w:rFonts w:ascii="Bookman Old Style" w:hAnsi="Bookman Old Style" w:cs="Times New Roman"/>
          <w:sz w:val="28"/>
          <w:szCs w:val="28"/>
        </w:rPr>
        <w:t>ачения, в границах Раздольненского сельского поселения</w:t>
      </w:r>
      <w:r w:rsidR="003C235A" w:rsidRPr="00CF7CDD">
        <w:rPr>
          <w:rFonts w:ascii="Bookman Old Style" w:hAnsi="Bookman Old Style" w:cs="Times New Roman"/>
          <w:sz w:val="28"/>
          <w:szCs w:val="28"/>
        </w:rPr>
        <w:t>.</w:t>
      </w:r>
    </w:p>
    <w:p w:rsidR="003C235A" w:rsidRPr="00BA25C5" w:rsidRDefault="003C235A" w:rsidP="003C235A">
      <w:pPr>
        <w:ind w:left="60" w:firstLine="540"/>
        <w:jc w:val="both"/>
        <w:rPr>
          <w:rFonts w:ascii="Bookman Old Style" w:hAnsi="Bookman Old Style"/>
          <w:sz w:val="28"/>
          <w:szCs w:val="28"/>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3196"/>
        <w:gridCol w:w="2479"/>
        <w:gridCol w:w="3243"/>
      </w:tblGrid>
      <w:tr w:rsidR="003C235A" w:rsidRPr="00BA25C5" w:rsidTr="00730D61">
        <w:trPr>
          <w:trHeight w:val="279"/>
        </w:trPr>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Наименование автомобильных дорог</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Протяженность</w:t>
            </w:r>
            <w:r w:rsidR="003C235A" w:rsidRPr="00BA25C5">
              <w:rPr>
                <w:rFonts w:ascii="Bookman Old Style" w:hAnsi="Bookman Old Style" w:cs="Times New Roman"/>
                <w:sz w:val="28"/>
                <w:szCs w:val="28"/>
              </w:rPr>
              <w:t xml:space="preserve"> </w:t>
            </w:r>
            <w:r>
              <w:rPr>
                <w:rFonts w:ascii="Bookman Old Style" w:hAnsi="Bookman Old Style" w:cs="Times New Roman"/>
                <w:sz w:val="28"/>
                <w:szCs w:val="28"/>
              </w:rPr>
              <w:t>(п/м)</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Присваиваемые идентификационные номера</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1</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Калинина</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1</w:t>
            </w:r>
            <w:r w:rsidR="00370FF1">
              <w:rPr>
                <w:rFonts w:ascii="Bookman Old Style" w:hAnsi="Bookman Old Style" w:cs="Times New Roman"/>
                <w:sz w:val="28"/>
                <w:szCs w:val="28"/>
              </w:rPr>
              <w:t>000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С-14-01</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2</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Подгорная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С-14-02</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3</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Близнюковская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200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С-14-03</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4</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rPr>
                <w:rFonts w:ascii="Bookman Old Style" w:hAnsi="Bookman Old Style" w:cs="Times New Roman"/>
                <w:sz w:val="28"/>
                <w:szCs w:val="28"/>
              </w:rPr>
            </w:pPr>
            <w:r>
              <w:rPr>
                <w:rFonts w:ascii="Bookman Old Style" w:hAnsi="Bookman Old Style" w:cs="Times New Roman"/>
                <w:sz w:val="28"/>
                <w:szCs w:val="28"/>
              </w:rPr>
              <w:t>пер.Лесной</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200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С-14-04</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5</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Октябрьская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550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С-14-05</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6</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Гагарина</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230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С-14-06</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7</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Колхозная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450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С-14-07</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8</w:t>
            </w:r>
            <w:r w:rsidR="00370FF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370FF1">
              <w:rPr>
                <w:rFonts w:ascii="Bookman Old Style" w:hAnsi="Bookman Old Style" w:cs="Times New Roman"/>
                <w:sz w:val="28"/>
                <w:szCs w:val="28"/>
              </w:rPr>
              <w:t>Советская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800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370FF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w:t>
            </w:r>
            <w:r w:rsidR="00730D61">
              <w:rPr>
                <w:rFonts w:ascii="Bookman Old Style" w:hAnsi="Bookman Old Style" w:cs="Times New Roman"/>
                <w:sz w:val="28"/>
                <w:szCs w:val="28"/>
              </w:rPr>
              <w:t>9</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9</w:t>
            </w:r>
            <w:r w:rsidR="00730D6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 xml:space="preserve">ул. </w:t>
            </w:r>
            <w:r w:rsidR="00730D61">
              <w:rPr>
                <w:rFonts w:ascii="Bookman Old Style" w:hAnsi="Bookman Old Style" w:cs="Times New Roman"/>
                <w:sz w:val="28"/>
                <w:szCs w:val="28"/>
              </w:rPr>
              <w:t>Надтеречная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600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С-14-10</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10</w:t>
            </w:r>
            <w:r w:rsidR="00730D6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rPr>
                <w:rFonts w:ascii="Bookman Old Style" w:hAnsi="Bookman Old Style" w:cs="Times New Roman"/>
                <w:sz w:val="28"/>
                <w:szCs w:val="28"/>
              </w:rPr>
            </w:pPr>
            <w:r>
              <w:rPr>
                <w:rFonts w:ascii="Bookman Old Style" w:hAnsi="Bookman Old Style" w:cs="Times New Roman"/>
                <w:sz w:val="28"/>
                <w:szCs w:val="28"/>
              </w:rPr>
              <w:t>ул. Молодежная</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700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С-14-11</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11</w:t>
            </w:r>
            <w:r w:rsidR="00730D61">
              <w:rPr>
                <w:rFonts w:ascii="Bookman Old Style" w:hAnsi="Bookman Old Style" w:cs="Times New Roman"/>
                <w:sz w:val="28"/>
                <w:szCs w:val="28"/>
              </w:rPr>
              <w:t>.</w:t>
            </w: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rPr>
                <w:rFonts w:ascii="Bookman Old Style" w:hAnsi="Bookman Old Style" w:cs="Times New Roman"/>
                <w:sz w:val="28"/>
                <w:szCs w:val="28"/>
              </w:rPr>
            </w:pPr>
            <w:r>
              <w:rPr>
                <w:rFonts w:ascii="Bookman Old Style" w:hAnsi="Bookman Old Style" w:cs="Times New Roman"/>
                <w:sz w:val="28"/>
                <w:szCs w:val="28"/>
              </w:rPr>
              <w:t>ул. Кутыркина</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600</w:t>
            </w:r>
          </w:p>
        </w:tc>
        <w:tc>
          <w:tcPr>
            <w:tcW w:w="1694"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90 230 855 С-14-07</w:t>
            </w:r>
          </w:p>
        </w:tc>
      </w:tr>
      <w:tr w:rsidR="003C235A" w:rsidRPr="00BA25C5" w:rsidTr="00730D61">
        <w:tc>
          <w:tcPr>
            <w:tcW w:w="341" w:type="pct"/>
            <w:tcBorders>
              <w:top w:val="single" w:sz="4" w:space="0" w:color="auto"/>
              <w:left w:val="single" w:sz="4" w:space="0" w:color="auto"/>
              <w:bottom w:val="single" w:sz="4" w:space="0" w:color="auto"/>
              <w:right w:val="single" w:sz="4" w:space="0" w:color="auto"/>
            </w:tcBorders>
          </w:tcPr>
          <w:p w:rsidR="003C235A" w:rsidRPr="00BA25C5" w:rsidRDefault="003C235A">
            <w:pPr>
              <w:pStyle w:val="ae"/>
              <w:rPr>
                <w:rFonts w:ascii="Bookman Old Style" w:hAnsi="Bookman Old Style" w:cs="Times New Roman"/>
                <w:sz w:val="28"/>
                <w:szCs w:val="28"/>
              </w:rPr>
            </w:pPr>
          </w:p>
        </w:tc>
        <w:tc>
          <w:tcPr>
            <w:tcW w:w="1670"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rPr>
                <w:rFonts w:ascii="Bookman Old Style" w:hAnsi="Bookman Old Style" w:cs="Times New Roman"/>
                <w:sz w:val="28"/>
                <w:szCs w:val="28"/>
              </w:rPr>
            </w:pPr>
            <w:r w:rsidRPr="00BA25C5">
              <w:rPr>
                <w:rFonts w:ascii="Bookman Old Style" w:hAnsi="Bookman Old Style" w:cs="Times New Roman"/>
                <w:sz w:val="28"/>
                <w:szCs w:val="28"/>
              </w:rPr>
              <w:t>Итого:</w:t>
            </w:r>
          </w:p>
        </w:tc>
        <w:tc>
          <w:tcPr>
            <w:tcW w:w="1295"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6230</w:t>
            </w:r>
          </w:p>
        </w:tc>
        <w:tc>
          <w:tcPr>
            <w:tcW w:w="1694" w:type="pct"/>
            <w:tcBorders>
              <w:top w:val="single" w:sz="4" w:space="0" w:color="auto"/>
              <w:left w:val="single" w:sz="4" w:space="0" w:color="auto"/>
              <w:bottom w:val="single" w:sz="4" w:space="0" w:color="auto"/>
              <w:right w:val="single" w:sz="4" w:space="0" w:color="auto"/>
            </w:tcBorders>
          </w:tcPr>
          <w:p w:rsidR="003C235A" w:rsidRPr="00BA25C5" w:rsidRDefault="003C235A">
            <w:pPr>
              <w:pStyle w:val="ae"/>
              <w:jc w:val="center"/>
              <w:rPr>
                <w:rFonts w:ascii="Bookman Old Style" w:hAnsi="Bookman Old Style" w:cs="Times New Roman"/>
                <w:sz w:val="28"/>
                <w:szCs w:val="28"/>
              </w:rPr>
            </w:pPr>
          </w:p>
        </w:tc>
      </w:tr>
    </w:tbl>
    <w:p w:rsidR="00730D61" w:rsidRDefault="00730D61" w:rsidP="003C235A">
      <w:pPr>
        <w:ind w:firstLine="284"/>
        <w:rPr>
          <w:rFonts w:ascii="Bookman Old Style" w:hAnsi="Bookman Old Style"/>
          <w:sz w:val="28"/>
          <w:szCs w:val="28"/>
        </w:rPr>
      </w:pPr>
    </w:p>
    <w:p w:rsidR="00730D61" w:rsidRDefault="00730D61" w:rsidP="003C235A">
      <w:pPr>
        <w:ind w:firstLine="284"/>
        <w:rPr>
          <w:rFonts w:ascii="Bookman Old Style" w:hAnsi="Bookman Old Style"/>
          <w:sz w:val="28"/>
          <w:szCs w:val="28"/>
        </w:rPr>
      </w:pPr>
    </w:p>
    <w:p w:rsidR="009E6580" w:rsidRDefault="009E6580" w:rsidP="00730D61">
      <w:pPr>
        <w:ind w:firstLine="284"/>
        <w:jc w:val="center"/>
        <w:rPr>
          <w:rFonts w:ascii="Bookman Old Style" w:hAnsi="Bookman Old Style"/>
          <w:b/>
          <w:sz w:val="28"/>
          <w:szCs w:val="28"/>
        </w:rPr>
      </w:pPr>
    </w:p>
    <w:p w:rsidR="003C235A" w:rsidRPr="00BA25C5" w:rsidRDefault="00730D61" w:rsidP="00730D61">
      <w:pPr>
        <w:ind w:firstLine="284"/>
        <w:jc w:val="center"/>
        <w:rPr>
          <w:rFonts w:ascii="Bookman Old Style" w:hAnsi="Bookman Old Style"/>
          <w:sz w:val="28"/>
          <w:szCs w:val="28"/>
        </w:rPr>
      </w:pPr>
      <w:r w:rsidRPr="00730D61">
        <w:rPr>
          <w:rFonts w:ascii="Bookman Old Style" w:hAnsi="Bookman Old Style"/>
          <w:b/>
          <w:sz w:val="28"/>
          <w:szCs w:val="28"/>
        </w:rPr>
        <w:t>Таблица 2</w:t>
      </w:r>
      <w:r w:rsidR="003C235A" w:rsidRPr="00730D61">
        <w:rPr>
          <w:rFonts w:ascii="Bookman Old Style" w:hAnsi="Bookman Old Style"/>
          <w:b/>
          <w:sz w:val="28"/>
          <w:szCs w:val="28"/>
        </w:rPr>
        <w:t>.</w:t>
      </w:r>
      <w:r w:rsidR="003C235A" w:rsidRPr="00BA25C5">
        <w:rPr>
          <w:rFonts w:ascii="Bookman Old Style" w:hAnsi="Bookman Old Style"/>
          <w:sz w:val="28"/>
          <w:szCs w:val="28"/>
        </w:rPr>
        <w:t xml:space="preserve"> </w:t>
      </w:r>
      <w:r>
        <w:rPr>
          <w:rFonts w:ascii="Bookman Old Style" w:hAnsi="Bookman Old Style"/>
          <w:sz w:val="28"/>
          <w:szCs w:val="28"/>
        </w:rPr>
        <w:t xml:space="preserve"> </w:t>
      </w:r>
      <w:r w:rsidR="003C235A" w:rsidRPr="00BA25C5">
        <w:rPr>
          <w:rFonts w:ascii="Bookman Old Style" w:hAnsi="Bookman Old Style"/>
          <w:sz w:val="28"/>
          <w:szCs w:val="28"/>
        </w:rPr>
        <w:t>Общие данные по уличн</w:t>
      </w:r>
      <w:r>
        <w:rPr>
          <w:rFonts w:ascii="Bookman Old Style" w:hAnsi="Bookman Old Style"/>
          <w:sz w:val="28"/>
          <w:szCs w:val="28"/>
        </w:rPr>
        <w:t>ой и дорожной сети в пределах Раздольненского сельского поселения</w:t>
      </w:r>
      <w:r w:rsidR="003C235A" w:rsidRPr="00BA25C5">
        <w:rPr>
          <w:rFonts w:ascii="Bookman Old Style" w:hAnsi="Bookman Old Style"/>
          <w:sz w:val="28"/>
          <w:szCs w:val="28"/>
        </w:rPr>
        <w:t>.</w:t>
      </w:r>
    </w:p>
    <w:p w:rsidR="003C235A" w:rsidRPr="00BA25C5" w:rsidRDefault="003C235A" w:rsidP="003C235A">
      <w:pPr>
        <w:pStyle w:val="ae"/>
        <w:ind w:firstLine="284"/>
        <w:rPr>
          <w:rFonts w:ascii="Bookman Old Style" w:hAnsi="Bookman Old Style"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5035"/>
        <w:gridCol w:w="1737"/>
        <w:gridCol w:w="2181"/>
      </w:tblGrid>
      <w:tr w:rsidR="003C235A" w:rsidRPr="00BA25C5" w:rsidTr="00730D61">
        <w:tc>
          <w:tcPr>
            <w:tcW w:w="272"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w:t>
            </w:r>
          </w:p>
        </w:tc>
        <w:tc>
          <w:tcPr>
            <w:tcW w:w="2659"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Показатели</w:t>
            </w:r>
          </w:p>
        </w:tc>
        <w:tc>
          <w:tcPr>
            <w:tcW w:w="917"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Единица измерения</w:t>
            </w:r>
          </w:p>
        </w:tc>
        <w:tc>
          <w:tcPr>
            <w:tcW w:w="1152"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Данные на 2016</w:t>
            </w:r>
            <w:r w:rsidR="003C235A" w:rsidRPr="00BA25C5">
              <w:rPr>
                <w:rFonts w:ascii="Bookman Old Style" w:hAnsi="Bookman Old Style" w:cs="Times New Roman"/>
                <w:sz w:val="28"/>
                <w:szCs w:val="28"/>
              </w:rPr>
              <w:t xml:space="preserve"> г.</w:t>
            </w:r>
          </w:p>
        </w:tc>
      </w:tr>
      <w:tr w:rsidR="003C235A" w:rsidRPr="00BA25C5" w:rsidTr="00730D61">
        <w:tc>
          <w:tcPr>
            <w:tcW w:w="272"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1</w:t>
            </w:r>
            <w:r w:rsidR="00730D61">
              <w:rPr>
                <w:rFonts w:ascii="Bookman Old Style" w:hAnsi="Bookman Old Style" w:cs="Times New Roman"/>
                <w:sz w:val="28"/>
                <w:szCs w:val="28"/>
              </w:rPr>
              <w:t>.</w:t>
            </w:r>
          </w:p>
        </w:tc>
        <w:tc>
          <w:tcPr>
            <w:tcW w:w="2659"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Общее протяжение уличной сети</w:t>
            </w:r>
          </w:p>
        </w:tc>
        <w:tc>
          <w:tcPr>
            <w:tcW w:w="917"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км</w:t>
            </w:r>
          </w:p>
        </w:tc>
        <w:tc>
          <w:tcPr>
            <w:tcW w:w="1152"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6,2</w:t>
            </w:r>
          </w:p>
        </w:tc>
      </w:tr>
      <w:tr w:rsidR="003C235A" w:rsidRPr="00BA25C5" w:rsidTr="00730D61">
        <w:tc>
          <w:tcPr>
            <w:tcW w:w="272" w:type="pct"/>
            <w:tcBorders>
              <w:top w:val="single" w:sz="4" w:space="0" w:color="auto"/>
              <w:left w:val="single" w:sz="4" w:space="0" w:color="auto"/>
              <w:bottom w:val="single" w:sz="4" w:space="0" w:color="auto"/>
              <w:right w:val="single" w:sz="4" w:space="0" w:color="auto"/>
            </w:tcBorders>
            <w:hideMark/>
          </w:tcPr>
          <w:p w:rsidR="003C235A" w:rsidRPr="00BA25C5" w:rsidRDefault="003C235A">
            <w:pPr>
              <w:pStyle w:val="ae"/>
              <w:jc w:val="center"/>
              <w:rPr>
                <w:rFonts w:ascii="Bookman Old Style" w:hAnsi="Bookman Old Style" w:cs="Times New Roman"/>
                <w:sz w:val="28"/>
                <w:szCs w:val="28"/>
              </w:rPr>
            </w:pPr>
            <w:r w:rsidRPr="00BA25C5">
              <w:rPr>
                <w:rFonts w:ascii="Bookman Old Style" w:hAnsi="Bookman Old Style" w:cs="Times New Roman"/>
                <w:sz w:val="28"/>
                <w:szCs w:val="28"/>
              </w:rPr>
              <w:t>2</w:t>
            </w:r>
            <w:r w:rsidR="00730D61">
              <w:rPr>
                <w:rFonts w:ascii="Bookman Old Style" w:hAnsi="Bookman Old Style" w:cs="Times New Roman"/>
                <w:sz w:val="28"/>
                <w:szCs w:val="28"/>
              </w:rPr>
              <w:t>.</w:t>
            </w:r>
          </w:p>
        </w:tc>
        <w:tc>
          <w:tcPr>
            <w:tcW w:w="2659" w:type="pct"/>
            <w:tcBorders>
              <w:top w:val="single" w:sz="4" w:space="0" w:color="auto"/>
              <w:left w:val="single" w:sz="4" w:space="0" w:color="auto"/>
              <w:bottom w:val="single" w:sz="4" w:space="0" w:color="auto"/>
              <w:right w:val="single" w:sz="4" w:space="0" w:color="auto"/>
            </w:tcBorders>
            <w:hideMark/>
          </w:tcPr>
          <w:p w:rsidR="003C235A" w:rsidRPr="00BA25C5" w:rsidRDefault="003C235A" w:rsidP="00EC2F37">
            <w:pPr>
              <w:pStyle w:val="ae"/>
              <w:rPr>
                <w:rFonts w:ascii="Bookman Old Style" w:hAnsi="Bookman Old Style" w:cs="Times New Roman"/>
                <w:sz w:val="28"/>
                <w:szCs w:val="28"/>
              </w:rPr>
            </w:pPr>
            <w:r w:rsidRPr="00BA25C5">
              <w:rPr>
                <w:rFonts w:ascii="Bookman Old Style" w:hAnsi="Bookman Old Style" w:cs="Times New Roman"/>
                <w:sz w:val="28"/>
                <w:szCs w:val="28"/>
              </w:rPr>
              <w:t>Общая площадь уличной сети</w:t>
            </w:r>
          </w:p>
        </w:tc>
        <w:tc>
          <w:tcPr>
            <w:tcW w:w="917" w:type="pct"/>
            <w:tcBorders>
              <w:top w:val="single" w:sz="4" w:space="0" w:color="auto"/>
              <w:left w:val="single" w:sz="4" w:space="0" w:color="auto"/>
              <w:bottom w:val="single" w:sz="4" w:space="0" w:color="auto"/>
              <w:right w:val="single" w:sz="4" w:space="0" w:color="auto"/>
            </w:tcBorders>
            <w:hideMark/>
          </w:tcPr>
          <w:p w:rsidR="003C235A" w:rsidRPr="00BA25C5" w:rsidRDefault="00730D61">
            <w:pPr>
              <w:pStyle w:val="ae"/>
              <w:jc w:val="center"/>
              <w:rPr>
                <w:rFonts w:ascii="Bookman Old Style" w:hAnsi="Bookman Old Style" w:cs="Times New Roman"/>
                <w:sz w:val="28"/>
                <w:szCs w:val="28"/>
              </w:rPr>
            </w:pPr>
            <w:r>
              <w:rPr>
                <w:rFonts w:ascii="Bookman Old Style" w:hAnsi="Bookman Old Style" w:cs="Times New Roman"/>
                <w:sz w:val="28"/>
                <w:szCs w:val="28"/>
              </w:rPr>
              <w:t>тыс. кв.м.</w:t>
            </w:r>
          </w:p>
        </w:tc>
        <w:tc>
          <w:tcPr>
            <w:tcW w:w="1152" w:type="pct"/>
            <w:tcBorders>
              <w:top w:val="single" w:sz="4" w:space="0" w:color="auto"/>
              <w:left w:val="single" w:sz="4" w:space="0" w:color="auto"/>
              <w:bottom w:val="single" w:sz="4" w:space="0" w:color="auto"/>
              <w:right w:val="single" w:sz="4" w:space="0" w:color="auto"/>
            </w:tcBorders>
            <w:hideMark/>
          </w:tcPr>
          <w:p w:rsidR="003C235A" w:rsidRPr="00BA25C5" w:rsidRDefault="00D11AA8">
            <w:pPr>
              <w:pStyle w:val="ae"/>
              <w:jc w:val="center"/>
              <w:rPr>
                <w:rFonts w:ascii="Bookman Old Style" w:hAnsi="Bookman Old Style" w:cs="Times New Roman"/>
                <w:sz w:val="28"/>
                <w:szCs w:val="28"/>
              </w:rPr>
            </w:pPr>
            <w:r>
              <w:rPr>
                <w:rFonts w:ascii="Bookman Old Style" w:hAnsi="Bookman Old Style" w:cs="Times New Roman"/>
                <w:sz w:val="28"/>
                <w:szCs w:val="28"/>
              </w:rPr>
              <w:t>105,7</w:t>
            </w:r>
          </w:p>
        </w:tc>
      </w:tr>
    </w:tbl>
    <w:p w:rsidR="00730D61" w:rsidRPr="00BA25C5" w:rsidRDefault="00730D61" w:rsidP="003C235A">
      <w:pPr>
        <w:pStyle w:val="ae"/>
        <w:jc w:val="center"/>
        <w:rPr>
          <w:rFonts w:ascii="Bookman Old Style" w:hAnsi="Bookman Old Style" w:cs="Times New Roman"/>
          <w:sz w:val="28"/>
          <w:szCs w:val="28"/>
        </w:rPr>
      </w:pP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В результате анализа ул</w:t>
      </w:r>
      <w:r w:rsidR="00D11AA8">
        <w:rPr>
          <w:rFonts w:ascii="Bookman Old Style" w:hAnsi="Bookman Old Style" w:cs="Times New Roman"/>
          <w:sz w:val="28"/>
          <w:szCs w:val="28"/>
        </w:rPr>
        <w:t>ично-дорожной сети Раздольненского сельского поселения</w:t>
      </w:r>
      <w:r w:rsidRPr="00BA25C5">
        <w:rPr>
          <w:rFonts w:ascii="Bookman Old Style" w:hAnsi="Bookman Old Style" w:cs="Times New Roman"/>
          <w:sz w:val="28"/>
          <w:szCs w:val="28"/>
        </w:rPr>
        <w:t xml:space="preserve"> выявлены следующие причины, усложняющие работу транспорта:</w:t>
      </w:r>
    </w:p>
    <w:p w:rsidR="003C235A" w:rsidRPr="00BA25C5" w:rsidRDefault="003C235A" w:rsidP="003C235A">
      <w:pPr>
        <w:pStyle w:val="ae"/>
        <w:numPr>
          <w:ilvl w:val="0"/>
          <w:numId w:val="10"/>
        </w:numPr>
        <w:jc w:val="both"/>
        <w:rPr>
          <w:rFonts w:ascii="Bookman Old Style" w:hAnsi="Bookman Old Style" w:cs="Times New Roman"/>
          <w:sz w:val="28"/>
          <w:szCs w:val="28"/>
        </w:rPr>
      </w:pPr>
      <w:r w:rsidRPr="00BA25C5">
        <w:rPr>
          <w:rFonts w:ascii="Bookman Old Style" w:hAnsi="Bookman Old Style" w:cs="Times New Roman"/>
          <w:sz w:val="28"/>
          <w:szCs w:val="28"/>
        </w:rPr>
        <w:t>неудовлетворительное техническое состояние поселковых улиц и дорог;</w:t>
      </w:r>
    </w:p>
    <w:p w:rsidR="003C235A" w:rsidRPr="00D11AA8" w:rsidRDefault="003C235A" w:rsidP="00D11AA8">
      <w:pPr>
        <w:pStyle w:val="ae"/>
        <w:numPr>
          <w:ilvl w:val="0"/>
          <w:numId w:val="10"/>
        </w:numPr>
        <w:jc w:val="both"/>
        <w:rPr>
          <w:rFonts w:ascii="Bookman Old Style" w:hAnsi="Bookman Old Style" w:cs="Times New Roman"/>
          <w:sz w:val="28"/>
          <w:szCs w:val="28"/>
        </w:rPr>
      </w:pPr>
      <w:r w:rsidRPr="00BA25C5">
        <w:rPr>
          <w:rFonts w:ascii="Bookman Old Style" w:hAnsi="Bookman Old Style" w:cs="Times New Roman"/>
          <w:sz w:val="28"/>
          <w:szCs w:val="28"/>
        </w:rPr>
        <w:t>недостаточность ширины проезжей части (4-6м);</w:t>
      </w:r>
    </w:p>
    <w:p w:rsidR="003C235A" w:rsidRPr="00D11AA8" w:rsidRDefault="003C235A" w:rsidP="00D11AA8">
      <w:pPr>
        <w:pStyle w:val="ae"/>
        <w:numPr>
          <w:ilvl w:val="0"/>
          <w:numId w:val="10"/>
        </w:numPr>
        <w:jc w:val="both"/>
        <w:rPr>
          <w:rFonts w:ascii="Bookman Old Style" w:hAnsi="Bookman Old Style" w:cs="Times New Roman"/>
          <w:sz w:val="28"/>
          <w:szCs w:val="28"/>
        </w:rPr>
      </w:pPr>
      <w:r w:rsidRPr="00BA25C5">
        <w:rPr>
          <w:rFonts w:ascii="Bookman Old Style" w:hAnsi="Bookman Old Style" w:cs="Times New Roman"/>
          <w:sz w:val="28"/>
          <w:szCs w:val="28"/>
        </w:rPr>
        <w:t>отсутствие дифференцирования улиц по назначению;</w:t>
      </w:r>
    </w:p>
    <w:p w:rsidR="003C235A" w:rsidRPr="00BA25C5" w:rsidRDefault="003C235A" w:rsidP="003C235A">
      <w:pPr>
        <w:pStyle w:val="ae"/>
        <w:numPr>
          <w:ilvl w:val="0"/>
          <w:numId w:val="10"/>
        </w:numPr>
        <w:jc w:val="both"/>
        <w:rPr>
          <w:rFonts w:ascii="Bookman Old Style" w:hAnsi="Bookman Old Style" w:cs="Times New Roman"/>
          <w:sz w:val="28"/>
          <w:szCs w:val="28"/>
        </w:rPr>
      </w:pPr>
      <w:r w:rsidRPr="00BA25C5">
        <w:rPr>
          <w:rFonts w:ascii="Bookman Old Style" w:hAnsi="Bookman Old Style" w:cs="Times New Roman"/>
          <w:sz w:val="28"/>
          <w:szCs w:val="28"/>
        </w:rPr>
        <w:t>отсутствие тротуаров необходимых для упорядочения движения пешеходов.</w:t>
      </w:r>
    </w:p>
    <w:p w:rsidR="003C235A" w:rsidRPr="00BA25C5" w:rsidRDefault="003C235A" w:rsidP="003C235A">
      <w:pPr>
        <w:pStyle w:val="ae"/>
        <w:ind w:firstLine="284"/>
        <w:jc w:val="both"/>
        <w:rPr>
          <w:rFonts w:ascii="Bookman Old Style" w:hAnsi="Bookman Old Style" w:cs="Times New Roman"/>
          <w:sz w:val="28"/>
          <w:szCs w:val="28"/>
        </w:rPr>
      </w:pPr>
    </w:p>
    <w:p w:rsidR="00D11AA8" w:rsidRPr="00D11AA8" w:rsidRDefault="00D11AA8" w:rsidP="00D11AA8">
      <w:pPr>
        <w:pStyle w:val="a4"/>
        <w:spacing w:before="0" w:beforeAutospacing="0" w:after="150" w:afterAutospacing="0" w:line="238" w:lineRule="atLeast"/>
        <w:ind w:left="1069"/>
        <w:rPr>
          <w:rFonts w:ascii="Bookman Old Style" w:hAnsi="Bookman Old Style"/>
          <w:b/>
          <w:color w:val="242424"/>
          <w:sz w:val="28"/>
          <w:szCs w:val="28"/>
        </w:rPr>
      </w:pPr>
    </w:p>
    <w:p w:rsidR="00D11AA8" w:rsidRPr="00D11AA8" w:rsidRDefault="00D11AA8" w:rsidP="00D11AA8">
      <w:pPr>
        <w:pStyle w:val="a4"/>
        <w:spacing w:before="0" w:beforeAutospacing="0" w:after="150" w:afterAutospacing="0" w:line="238" w:lineRule="atLeast"/>
        <w:ind w:left="1069"/>
        <w:rPr>
          <w:rFonts w:ascii="Bookman Old Style" w:hAnsi="Bookman Old Style"/>
          <w:b/>
          <w:color w:val="242424"/>
          <w:sz w:val="28"/>
          <w:szCs w:val="28"/>
        </w:rPr>
      </w:pPr>
    </w:p>
    <w:p w:rsidR="003C235A" w:rsidRPr="009E6580" w:rsidRDefault="00D11AA8" w:rsidP="00D11AA8">
      <w:pPr>
        <w:pStyle w:val="a4"/>
        <w:spacing w:before="0" w:beforeAutospacing="0" w:after="150" w:afterAutospacing="0" w:line="238" w:lineRule="atLeast"/>
        <w:ind w:left="1069"/>
        <w:jc w:val="center"/>
        <w:rPr>
          <w:rFonts w:ascii="Bookman Old Style" w:hAnsi="Bookman Old Style"/>
          <w:b/>
          <w:color w:val="242424"/>
          <w:sz w:val="32"/>
          <w:szCs w:val="32"/>
        </w:rPr>
      </w:pPr>
      <w:r w:rsidRPr="009E6580">
        <w:rPr>
          <w:rFonts w:ascii="Bookman Old Style" w:hAnsi="Bookman Old Style"/>
          <w:b/>
          <w:color w:val="242424"/>
          <w:sz w:val="32"/>
          <w:szCs w:val="32"/>
        </w:rPr>
        <w:lastRenderedPageBreak/>
        <w:t xml:space="preserve">4. </w:t>
      </w:r>
      <w:r w:rsidR="005D0C20" w:rsidRPr="009E6580">
        <w:rPr>
          <w:rFonts w:ascii="Bookman Old Style" w:hAnsi="Bookman Old Style"/>
          <w:b/>
          <w:color w:val="242424"/>
          <w:sz w:val="32"/>
          <w:szCs w:val="32"/>
        </w:rPr>
        <w:t>Прогноз транспортного спроса</w:t>
      </w:r>
      <w:r w:rsidR="003C235A" w:rsidRPr="009E6580">
        <w:rPr>
          <w:rFonts w:ascii="Bookman Old Style" w:hAnsi="Bookman Old Style"/>
          <w:b/>
          <w:color w:val="242424"/>
          <w:sz w:val="32"/>
          <w:szCs w:val="32"/>
        </w:rPr>
        <w:t xml:space="preserve">, </w:t>
      </w:r>
      <w:r w:rsidR="005D0C20" w:rsidRPr="009E6580">
        <w:rPr>
          <w:rFonts w:ascii="Bookman Old Style" w:hAnsi="Bookman Old Style"/>
          <w:b/>
          <w:color w:val="242424"/>
          <w:sz w:val="32"/>
          <w:szCs w:val="32"/>
        </w:rPr>
        <w:t xml:space="preserve"> </w:t>
      </w:r>
      <w:r w:rsidR="003C235A" w:rsidRPr="009E6580">
        <w:rPr>
          <w:rFonts w:ascii="Bookman Old Style" w:hAnsi="Bookman Old Style"/>
          <w:b/>
          <w:color w:val="242424"/>
          <w:sz w:val="32"/>
          <w:szCs w:val="32"/>
        </w:rPr>
        <w:t xml:space="preserve">изменения объемов и характера передвижения населения и перевозов грузов на территории </w:t>
      </w:r>
      <w:r w:rsidRPr="009E6580">
        <w:rPr>
          <w:rFonts w:ascii="Bookman Old Style" w:hAnsi="Bookman Old Style"/>
          <w:b/>
          <w:color w:val="242424"/>
          <w:sz w:val="32"/>
          <w:szCs w:val="32"/>
        </w:rPr>
        <w:t>Раздольненского сельского поселения</w:t>
      </w:r>
      <w:r w:rsidR="003C235A" w:rsidRPr="009E6580">
        <w:rPr>
          <w:rFonts w:ascii="Bookman Old Style" w:hAnsi="Bookman Old Style"/>
          <w:b/>
          <w:color w:val="242424"/>
          <w:sz w:val="32"/>
          <w:szCs w:val="32"/>
        </w:rPr>
        <w:t>.</w:t>
      </w:r>
    </w:p>
    <w:p w:rsidR="003C235A" w:rsidRPr="00BA25C5" w:rsidRDefault="00D11AA8" w:rsidP="003C235A">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На территории Раздольненского сельского поселения</w:t>
      </w:r>
      <w:r w:rsidR="003C235A" w:rsidRPr="00BA25C5">
        <w:rPr>
          <w:rFonts w:ascii="Bookman Old Style" w:hAnsi="Bookman Old Style" w:cs="Times New Roman"/>
          <w:sz w:val="28"/>
          <w:szCs w:val="28"/>
        </w:rPr>
        <w:t xml:space="preserve"> объекты транспортной инфраструктуры отсутствуют.</w:t>
      </w:r>
    </w:p>
    <w:p w:rsidR="003C235A" w:rsidRPr="00BA25C5" w:rsidRDefault="003C235A" w:rsidP="003C235A">
      <w:pPr>
        <w:pStyle w:val="ae"/>
        <w:ind w:firstLine="284"/>
        <w:jc w:val="both"/>
        <w:rPr>
          <w:rFonts w:ascii="Bookman Old Style" w:hAnsi="Bookman Old Style" w:cs="Times New Roman"/>
          <w:sz w:val="28"/>
          <w:szCs w:val="28"/>
        </w:rPr>
      </w:pPr>
    </w:p>
    <w:p w:rsidR="003C235A" w:rsidRDefault="003C235A" w:rsidP="00D11AA8">
      <w:pPr>
        <w:pStyle w:val="ae"/>
        <w:ind w:firstLine="284"/>
        <w:jc w:val="center"/>
        <w:rPr>
          <w:rFonts w:ascii="Bookman Old Style" w:hAnsi="Bookman Old Style" w:cs="Times New Roman"/>
          <w:i/>
          <w:sz w:val="28"/>
          <w:szCs w:val="28"/>
          <w:u w:val="single"/>
        </w:rPr>
      </w:pPr>
      <w:r w:rsidRPr="00D11AA8">
        <w:rPr>
          <w:rFonts w:ascii="Bookman Old Style" w:hAnsi="Bookman Old Style" w:cs="Times New Roman"/>
          <w:i/>
          <w:sz w:val="28"/>
          <w:szCs w:val="28"/>
          <w:u w:val="single"/>
        </w:rPr>
        <w:t>Анализ современной обеспеченности объектами транспортной инфраструктуры</w:t>
      </w:r>
      <w:r w:rsidR="00D11AA8" w:rsidRPr="00D11AA8">
        <w:rPr>
          <w:rFonts w:ascii="Bookman Old Style" w:hAnsi="Bookman Old Style" w:cs="Times New Roman"/>
          <w:i/>
          <w:sz w:val="28"/>
          <w:szCs w:val="28"/>
          <w:u w:val="single"/>
        </w:rPr>
        <w:t>:</w:t>
      </w:r>
    </w:p>
    <w:p w:rsidR="00D11AA8" w:rsidRPr="00D11AA8" w:rsidRDefault="00D11AA8" w:rsidP="00D11AA8">
      <w:pPr>
        <w:pStyle w:val="ae"/>
        <w:ind w:firstLine="284"/>
        <w:jc w:val="center"/>
        <w:rPr>
          <w:rFonts w:ascii="Bookman Old Style" w:hAnsi="Bookman Old Style" w:cs="Times New Roman"/>
          <w:i/>
          <w:sz w:val="28"/>
          <w:szCs w:val="28"/>
          <w:u w:val="single"/>
        </w:rPr>
      </w:pP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Ур</w:t>
      </w:r>
      <w:r w:rsidR="00B86C89">
        <w:rPr>
          <w:rFonts w:ascii="Bookman Old Style" w:hAnsi="Bookman Old Style" w:cs="Times New Roman"/>
          <w:sz w:val="28"/>
          <w:szCs w:val="28"/>
        </w:rPr>
        <w:t xml:space="preserve">овень автомобилизации в Раздольненском сельском поселении на 01.01.2016г. составил </w:t>
      </w:r>
      <w:r w:rsidR="00B86C89" w:rsidRPr="00CF7CDD">
        <w:rPr>
          <w:rFonts w:ascii="Bookman Old Style" w:hAnsi="Bookman Old Style" w:cs="Times New Roman"/>
          <w:b/>
          <w:sz w:val="28"/>
          <w:szCs w:val="28"/>
        </w:rPr>
        <w:t>186</w:t>
      </w:r>
      <w:r w:rsidRPr="00BA25C5">
        <w:rPr>
          <w:rFonts w:ascii="Bookman Old Style" w:hAnsi="Bookman Old Style" w:cs="Times New Roman"/>
          <w:sz w:val="28"/>
          <w:szCs w:val="28"/>
        </w:rPr>
        <w:t xml:space="preserve"> легковых автомобилей на </w:t>
      </w:r>
      <w:r w:rsidRPr="00CF7CDD">
        <w:rPr>
          <w:rFonts w:ascii="Bookman Old Style" w:hAnsi="Bookman Old Style" w:cs="Times New Roman"/>
          <w:b/>
          <w:sz w:val="28"/>
          <w:szCs w:val="28"/>
        </w:rPr>
        <w:t>1000</w:t>
      </w:r>
      <w:r w:rsidRPr="00BA25C5">
        <w:rPr>
          <w:rFonts w:ascii="Bookman Old Style" w:hAnsi="Bookman Old Style" w:cs="Times New Roman"/>
          <w:sz w:val="28"/>
          <w:szCs w:val="28"/>
        </w:rPr>
        <w:t xml:space="preserve"> жителей и имеет дальнейшую тенденцию к росту. Парк легковых </w:t>
      </w:r>
      <w:r w:rsidR="00B86C89">
        <w:rPr>
          <w:rFonts w:ascii="Bookman Old Style" w:hAnsi="Bookman Old Style" w:cs="Times New Roman"/>
          <w:sz w:val="28"/>
          <w:szCs w:val="28"/>
        </w:rPr>
        <w:t xml:space="preserve">автомобилей  в поселении составляет около </w:t>
      </w:r>
      <w:r w:rsidR="00B86C89" w:rsidRPr="00CF7CDD">
        <w:rPr>
          <w:rFonts w:ascii="Bookman Old Style" w:hAnsi="Bookman Old Style" w:cs="Times New Roman"/>
          <w:b/>
          <w:sz w:val="28"/>
          <w:szCs w:val="28"/>
        </w:rPr>
        <w:t xml:space="preserve">204 </w:t>
      </w:r>
      <w:r w:rsidRPr="00BA25C5">
        <w:rPr>
          <w:rFonts w:ascii="Bookman Old Style" w:hAnsi="Bookman Old Style" w:cs="Times New Roman"/>
          <w:sz w:val="28"/>
          <w:szCs w:val="28"/>
        </w:rPr>
        <w:t xml:space="preserve"> машин.</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согласно п. 11.27, потребность в АЗС составляет: одна топливораздаточная колонка на 1200 легковых автомобилей;</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согласно п. 11.26, потребность в СТО составляет: один пост на 200 легковых автомобилей;</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СТО - мощностью один пост;</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АЗС - мощностью одна топливораздаточная колонка.</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Размещение гаражей на сегодняшний день не требуется, так как дома в жил</w:t>
      </w:r>
      <w:r w:rsidR="005D0C20">
        <w:rPr>
          <w:rFonts w:ascii="Bookman Old Style" w:hAnsi="Bookman Old Style" w:cs="Times New Roman"/>
          <w:sz w:val="28"/>
          <w:szCs w:val="28"/>
        </w:rPr>
        <w:t>ой застройке имеют придворовые</w:t>
      </w:r>
      <w:r w:rsidRPr="00BA25C5">
        <w:rPr>
          <w:rFonts w:ascii="Bookman Old Style" w:hAnsi="Bookman Old Style" w:cs="Times New Roman"/>
          <w:sz w:val="28"/>
          <w:szCs w:val="28"/>
        </w:rPr>
        <w:t xml:space="preserve"> участки, обеспечивающие потребность в местах постоянного хранения индивидуальных легковых автомобилей.</w:t>
      </w:r>
    </w:p>
    <w:p w:rsidR="003C235A" w:rsidRPr="00BA25C5" w:rsidRDefault="003C235A" w:rsidP="003C235A">
      <w:pPr>
        <w:pStyle w:val="ae"/>
        <w:ind w:firstLine="284"/>
        <w:jc w:val="both"/>
        <w:rPr>
          <w:rFonts w:ascii="Bookman Old Style" w:hAnsi="Bookman Old Style" w:cs="Times New Roman"/>
          <w:b/>
          <w:sz w:val="28"/>
          <w:szCs w:val="28"/>
        </w:rPr>
      </w:pPr>
    </w:p>
    <w:p w:rsidR="003C235A" w:rsidRPr="009E6580" w:rsidRDefault="00CF7CDD" w:rsidP="009E6580">
      <w:pPr>
        <w:pStyle w:val="a4"/>
        <w:spacing w:before="0" w:beforeAutospacing="0" w:after="150" w:afterAutospacing="0" w:line="238" w:lineRule="atLeast"/>
        <w:jc w:val="center"/>
        <w:rPr>
          <w:rFonts w:ascii="Bookman Old Style" w:hAnsi="Bookman Old Style"/>
          <w:b/>
          <w:color w:val="242424"/>
          <w:sz w:val="32"/>
          <w:szCs w:val="32"/>
        </w:rPr>
      </w:pPr>
      <w:r w:rsidRPr="009E6580">
        <w:rPr>
          <w:rFonts w:ascii="Bookman Old Style" w:hAnsi="Bookman Old Style"/>
          <w:b/>
          <w:color w:val="242424"/>
          <w:sz w:val="32"/>
          <w:szCs w:val="32"/>
        </w:rPr>
        <w:lastRenderedPageBreak/>
        <w:t>5</w:t>
      </w:r>
      <w:r w:rsidR="003C235A" w:rsidRPr="009E6580">
        <w:rPr>
          <w:rFonts w:ascii="Bookman Old Style" w:hAnsi="Bookman Old Style"/>
          <w:b/>
          <w:color w:val="242424"/>
          <w:sz w:val="32"/>
          <w:szCs w:val="32"/>
        </w:rPr>
        <w:t>.</w:t>
      </w:r>
      <w:r w:rsidR="00B86C89" w:rsidRPr="009E6580">
        <w:rPr>
          <w:rFonts w:ascii="Bookman Old Style" w:hAnsi="Bookman Old Style"/>
          <w:b/>
          <w:color w:val="242424"/>
          <w:sz w:val="32"/>
          <w:szCs w:val="32"/>
        </w:rPr>
        <w:t xml:space="preserve"> </w:t>
      </w:r>
      <w:r w:rsidR="003C235A" w:rsidRPr="009E6580">
        <w:rPr>
          <w:rFonts w:ascii="Bookman Old Style" w:hAnsi="Bookman Old Style"/>
          <w:b/>
          <w:color w:val="242424"/>
          <w:sz w:val="32"/>
          <w:szCs w:val="32"/>
        </w:rPr>
        <w:t>Принципиальные варианты развития и оценка по целевым показателям развития транспортной инфраструктуры.</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3C235A"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В соответствии со Схемой территориального планирования</w:t>
      </w:r>
      <w:r w:rsidR="005D0C20">
        <w:rPr>
          <w:rFonts w:ascii="Bookman Old Style" w:hAnsi="Bookman Old Style" w:cs="Times New Roman"/>
          <w:sz w:val="28"/>
          <w:szCs w:val="28"/>
        </w:rPr>
        <w:t xml:space="preserve">  Моздокского района </w:t>
      </w:r>
      <w:r w:rsidRPr="00BA25C5">
        <w:rPr>
          <w:rFonts w:ascii="Bookman Old Style" w:hAnsi="Bookman Old Style" w:cs="Times New Roman"/>
          <w:sz w:val="28"/>
          <w:szCs w:val="28"/>
        </w:rPr>
        <w:t xml:space="preserve"> с целью создания условий для устойчивого и безопасного функционирования транспортного компле</w:t>
      </w:r>
      <w:r w:rsidR="005D0C20">
        <w:rPr>
          <w:rFonts w:ascii="Bookman Old Style" w:hAnsi="Bookman Old Style" w:cs="Times New Roman"/>
          <w:sz w:val="28"/>
          <w:szCs w:val="28"/>
        </w:rPr>
        <w:t xml:space="preserve">кса  на территории Раздольненского сельского поселения </w:t>
      </w:r>
      <w:r w:rsidRPr="00BA25C5">
        <w:rPr>
          <w:rFonts w:ascii="Bookman Old Style" w:hAnsi="Bookman Old Style" w:cs="Times New Roman"/>
          <w:sz w:val="28"/>
          <w:szCs w:val="28"/>
        </w:rPr>
        <w:t>предусмотрено:</w:t>
      </w:r>
    </w:p>
    <w:p w:rsidR="005D0C20" w:rsidRPr="00BA25C5" w:rsidRDefault="005D0C20" w:rsidP="003C235A">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w:t>
      </w:r>
      <w:r w:rsidR="006C3DBA">
        <w:rPr>
          <w:rFonts w:ascii="Bookman Old Style" w:hAnsi="Bookman Old Style" w:cs="Times New Roman"/>
          <w:sz w:val="28"/>
          <w:szCs w:val="28"/>
        </w:rPr>
        <w:t xml:space="preserve"> </w:t>
      </w:r>
      <w:r>
        <w:rPr>
          <w:rFonts w:ascii="Bookman Old Style" w:hAnsi="Bookman Old Style" w:cs="Times New Roman"/>
          <w:sz w:val="28"/>
          <w:szCs w:val="28"/>
        </w:rPr>
        <w:t>реконструкция системы внутрипоселковых магистралей с формированием направления, к межрегиональной автотрассе (ул.Шоссейная) и устройством сети магистралей, проходящих в меридиональном направлении и обеспечивающих поперечные связи;</w:t>
      </w:r>
    </w:p>
    <w:p w:rsidR="005D0C20" w:rsidRDefault="005D0C20" w:rsidP="003C235A">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 реконструкция улицы Шоссейной села с доведением ее  до требований магистральной улицы общепоселкового значения;</w:t>
      </w:r>
    </w:p>
    <w:p w:rsidR="005D0C20" w:rsidRDefault="005D0C20" w:rsidP="003C235A">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w:t>
      </w:r>
      <w:r w:rsidR="006C3DBA">
        <w:rPr>
          <w:rFonts w:ascii="Bookman Old Style" w:hAnsi="Bookman Old Style" w:cs="Times New Roman"/>
          <w:sz w:val="28"/>
          <w:szCs w:val="28"/>
        </w:rPr>
        <w:t xml:space="preserve"> </w:t>
      </w:r>
      <w:r>
        <w:rPr>
          <w:rFonts w:ascii="Bookman Old Style" w:hAnsi="Bookman Old Style" w:cs="Times New Roman"/>
          <w:sz w:val="28"/>
          <w:szCs w:val="28"/>
        </w:rPr>
        <w:t>реконструкция улиц: Октябрьская, Кутыркина, Гагарина, Близнюковская, Подгорная, Колхозная, Советская, Молодежная, Надтеречная, Калинина, Шоссейная и пер.Лесной с доведением до требований дороги местного значения;</w:t>
      </w:r>
    </w:p>
    <w:p w:rsidR="003C235A" w:rsidRPr="00BA25C5" w:rsidRDefault="006C3DBA" w:rsidP="003C235A">
      <w:pPr>
        <w:pStyle w:val="ae"/>
        <w:ind w:firstLine="284"/>
        <w:jc w:val="both"/>
        <w:rPr>
          <w:rFonts w:ascii="Bookman Old Style" w:hAnsi="Bookman Old Style" w:cs="Times New Roman"/>
          <w:sz w:val="28"/>
          <w:szCs w:val="28"/>
        </w:rPr>
      </w:pPr>
      <w:r>
        <w:rPr>
          <w:rFonts w:ascii="Bookman Old Style" w:hAnsi="Bookman Old Style" w:cs="Times New Roman"/>
          <w:sz w:val="28"/>
          <w:szCs w:val="28"/>
        </w:rPr>
        <w:t>- реконструкция улиц села Раздольного с доведением до требований тротуаров и пешеходных пространств (скверы, бульвары) для организации системы пешеходного движения в населенном пункте.</w:t>
      </w:r>
      <w:r w:rsidR="003C235A" w:rsidRPr="00BA25C5">
        <w:rPr>
          <w:rFonts w:ascii="Bookman Old Style" w:hAnsi="Bookman Old Style" w:cs="Times New Roman"/>
          <w:sz w:val="28"/>
          <w:szCs w:val="28"/>
        </w:rPr>
        <w:t xml:space="preserve"> </w:t>
      </w:r>
    </w:p>
    <w:p w:rsidR="006C3DBA" w:rsidRDefault="006C3DBA" w:rsidP="003C235A">
      <w:pPr>
        <w:pStyle w:val="12"/>
        <w:jc w:val="left"/>
        <w:rPr>
          <w:rFonts w:ascii="Bookman Old Style" w:hAnsi="Bookman Old Style" w:cs="Times New Roman"/>
          <w:szCs w:val="28"/>
        </w:rPr>
      </w:pPr>
    </w:p>
    <w:p w:rsidR="003C235A" w:rsidRDefault="003C235A" w:rsidP="00904F9D">
      <w:pPr>
        <w:pStyle w:val="12"/>
        <w:rPr>
          <w:rFonts w:ascii="Bookman Old Style" w:hAnsi="Bookman Old Style" w:cs="Times New Roman"/>
          <w:szCs w:val="28"/>
        </w:rPr>
      </w:pPr>
      <w:r w:rsidRPr="00BA25C5">
        <w:rPr>
          <w:rFonts w:ascii="Bookman Old Style" w:hAnsi="Bookman Old Style" w:cs="Times New Roman"/>
          <w:szCs w:val="28"/>
        </w:rPr>
        <w:t xml:space="preserve">ЦЕЛЕВЫЕ </w:t>
      </w:r>
      <w:r w:rsidR="00904F9D">
        <w:rPr>
          <w:rFonts w:ascii="Bookman Old Style" w:hAnsi="Bookman Old Style" w:cs="Times New Roman"/>
          <w:szCs w:val="28"/>
        </w:rPr>
        <w:t>ПОКАЗАТЕЛИ РАЗВИТИЯ  ТРАНСПОРТНОЙ</w:t>
      </w:r>
      <w:r w:rsidRPr="00BA25C5">
        <w:rPr>
          <w:rFonts w:ascii="Bookman Old Style" w:hAnsi="Bookman Old Style" w:cs="Times New Roman"/>
          <w:szCs w:val="28"/>
        </w:rPr>
        <w:t xml:space="preserve"> ИНФРАСТРУКТУРЫ</w:t>
      </w:r>
    </w:p>
    <w:p w:rsidR="00DD65B3" w:rsidRPr="00BA25C5" w:rsidRDefault="00DD65B3" w:rsidP="00904F9D">
      <w:pPr>
        <w:pStyle w:val="12"/>
        <w:rPr>
          <w:rFonts w:ascii="Bookman Old Style" w:hAnsi="Bookman Old Style" w:cs="Times New Roman"/>
          <w:szCs w:val="28"/>
        </w:rPr>
      </w:pPr>
    </w:p>
    <w:p w:rsidR="003C235A" w:rsidRDefault="003C235A" w:rsidP="003C235A">
      <w:pPr>
        <w:widowControl w:val="0"/>
        <w:shd w:val="clear" w:color="auto" w:fill="FFFFFF"/>
        <w:tabs>
          <w:tab w:val="left" w:pos="1080"/>
        </w:tabs>
        <w:suppressAutoHyphens/>
        <w:autoSpaceDE w:val="0"/>
        <w:jc w:val="both"/>
        <w:rPr>
          <w:rFonts w:ascii="Bookman Old Style" w:hAnsi="Bookman Old Style"/>
          <w:b/>
          <w:bCs/>
          <w:sz w:val="28"/>
          <w:szCs w:val="28"/>
        </w:rPr>
      </w:pPr>
      <w:r w:rsidRPr="00BA25C5">
        <w:rPr>
          <w:rFonts w:ascii="Bookman Old Style" w:hAnsi="Bookman Old Style"/>
          <w:b/>
          <w:bCs/>
          <w:sz w:val="28"/>
          <w:szCs w:val="28"/>
        </w:rPr>
        <w:t>Целевые индикаторы и показатели развития системы транспо</w:t>
      </w:r>
      <w:r w:rsidR="00904F9D">
        <w:rPr>
          <w:rFonts w:ascii="Bookman Old Style" w:hAnsi="Bookman Old Style"/>
          <w:b/>
          <w:bCs/>
          <w:sz w:val="28"/>
          <w:szCs w:val="28"/>
        </w:rPr>
        <w:t xml:space="preserve">ртной инфраструктуры  Раздольненского </w:t>
      </w:r>
      <w:r w:rsidRPr="00BA25C5">
        <w:rPr>
          <w:rFonts w:ascii="Bookman Old Style" w:hAnsi="Bookman Old Style"/>
          <w:b/>
          <w:bCs/>
          <w:sz w:val="28"/>
          <w:szCs w:val="28"/>
        </w:rPr>
        <w:t xml:space="preserve"> сельского поселения.</w:t>
      </w:r>
    </w:p>
    <w:p w:rsidR="00BE0394" w:rsidRDefault="00BE0394" w:rsidP="003C235A">
      <w:pPr>
        <w:widowControl w:val="0"/>
        <w:shd w:val="clear" w:color="auto" w:fill="FFFFFF"/>
        <w:tabs>
          <w:tab w:val="left" w:pos="1080"/>
        </w:tabs>
        <w:suppressAutoHyphens/>
        <w:autoSpaceDE w:val="0"/>
        <w:jc w:val="both"/>
        <w:rPr>
          <w:rFonts w:ascii="Bookman Old Style" w:hAnsi="Bookman Old Style"/>
          <w:b/>
          <w:bCs/>
          <w:sz w:val="28"/>
          <w:szCs w:val="28"/>
        </w:rPr>
      </w:pPr>
    </w:p>
    <w:p w:rsidR="00BE0394" w:rsidRDefault="00BE0394" w:rsidP="003C235A">
      <w:pPr>
        <w:widowControl w:val="0"/>
        <w:shd w:val="clear" w:color="auto" w:fill="FFFFFF"/>
        <w:tabs>
          <w:tab w:val="left" w:pos="1080"/>
        </w:tabs>
        <w:suppressAutoHyphens/>
        <w:autoSpaceDE w:val="0"/>
        <w:jc w:val="both"/>
        <w:rPr>
          <w:rFonts w:ascii="Bookman Old Style" w:hAnsi="Bookman Old Style"/>
          <w:b/>
          <w:bCs/>
          <w:sz w:val="28"/>
          <w:szCs w:val="28"/>
        </w:rPr>
      </w:pPr>
    </w:p>
    <w:p w:rsidR="00BE0394" w:rsidRDefault="00BE0394" w:rsidP="003C235A">
      <w:pPr>
        <w:widowControl w:val="0"/>
        <w:shd w:val="clear" w:color="auto" w:fill="FFFFFF"/>
        <w:tabs>
          <w:tab w:val="left" w:pos="1080"/>
        </w:tabs>
        <w:suppressAutoHyphens/>
        <w:autoSpaceDE w:val="0"/>
        <w:jc w:val="both"/>
        <w:rPr>
          <w:rFonts w:ascii="Bookman Old Style" w:hAnsi="Bookman Old Style"/>
          <w:b/>
          <w:bCs/>
          <w:sz w:val="28"/>
          <w:szCs w:val="28"/>
        </w:rPr>
      </w:pPr>
    </w:p>
    <w:p w:rsidR="00BE0394" w:rsidRDefault="00BE0394" w:rsidP="003C235A">
      <w:pPr>
        <w:widowControl w:val="0"/>
        <w:shd w:val="clear" w:color="auto" w:fill="FFFFFF"/>
        <w:tabs>
          <w:tab w:val="left" w:pos="1080"/>
        </w:tabs>
        <w:suppressAutoHyphens/>
        <w:autoSpaceDE w:val="0"/>
        <w:jc w:val="both"/>
        <w:rPr>
          <w:rFonts w:ascii="Bookman Old Style" w:hAnsi="Bookman Old Style"/>
          <w:b/>
          <w:bCs/>
          <w:sz w:val="28"/>
          <w:szCs w:val="28"/>
        </w:rPr>
      </w:pPr>
    </w:p>
    <w:p w:rsidR="00BE0394" w:rsidRDefault="00BE0394" w:rsidP="003C235A">
      <w:pPr>
        <w:widowControl w:val="0"/>
        <w:shd w:val="clear" w:color="auto" w:fill="FFFFFF"/>
        <w:tabs>
          <w:tab w:val="left" w:pos="1080"/>
        </w:tabs>
        <w:suppressAutoHyphens/>
        <w:autoSpaceDE w:val="0"/>
        <w:jc w:val="both"/>
        <w:rPr>
          <w:rFonts w:ascii="Bookman Old Style" w:hAnsi="Bookman Old Style"/>
          <w:b/>
          <w:bCs/>
          <w:sz w:val="28"/>
          <w:szCs w:val="28"/>
        </w:rPr>
      </w:pPr>
    </w:p>
    <w:p w:rsidR="00BE0394" w:rsidRPr="00BA25C5" w:rsidRDefault="009E6580" w:rsidP="003C235A">
      <w:pPr>
        <w:widowControl w:val="0"/>
        <w:shd w:val="clear" w:color="auto" w:fill="FFFFFF"/>
        <w:tabs>
          <w:tab w:val="left" w:pos="1080"/>
        </w:tabs>
        <w:suppressAutoHyphens/>
        <w:autoSpaceDE w:val="0"/>
        <w:jc w:val="both"/>
        <w:rPr>
          <w:rFonts w:ascii="Bookman Old Style" w:hAnsi="Bookman Old Style"/>
          <w:b/>
          <w:bCs/>
          <w:sz w:val="28"/>
          <w:szCs w:val="28"/>
        </w:rPr>
      </w:pPr>
      <w:r>
        <w:rPr>
          <w:rFonts w:ascii="Bookman Old Style" w:hAnsi="Bookman Old Style"/>
          <w:b/>
          <w:bCs/>
          <w:sz w:val="28"/>
          <w:szCs w:val="28"/>
        </w:rPr>
        <w:lastRenderedPageBreak/>
        <w:t>Таблица 3</w:t>
      </w:r>
    </w:p>
    <w:p w:rsidR="003C235A" w:rsidRPr="00BA25C5" w:rsidRDefault="003C235A" w:rsidP="003C235A">
      <w:pPr>
        <w:pStyle w:val="af"/>
        <w:rPr>
          <w:rFonts w:ascii="Bookman Old Style" w:hAnsi="Bookman Old Style"/>
          <w:sz w:val="28"/>
          <w:szCs w:val="28"/>
        </w:rPr>
      </w:pPr>
    </w:p>
    <w:p w:rsidR="00016074" w:rsidRDefault="00016074" w:rsidP="003C235A">
      <w:pPr>
        <w:pStyle w:val="af"/>
        <w:rPr>
          <w:rFonts w:ascii="Bookman Old Style" w:hAnsi="Bookman Old Style"/>
          <w:sz w:val="28"/>
          <w:szCs w:val="28"/>
        </w:rPr>
      </w:pPr>
    </w:p>
    <w:p w:rsidR="00016074" w:rsidRDefault="00016074" w:rsidP="003C235A">
      <w:pPr>
        <w:pStyle w:val="af"/>
        <w:rPr>
          <w:rFonts w:ascii="Bookman Old Style" w:hAnsi="Bookman Old Style"/>
          <w:sz w:val="28"/>
          <w:szCs w:val="28"/>
        </w:rPr>
      </w:pPr>
    </w:p>
    <w:p w:rsidR="00016074" w:rsidRDefault="00016074" w:rsidP="003C235A">
      <w:pPr>
        <w:pStyle w:val="af"/>
        <w:rPr>
          <w:rFonts w:ascii="Bookman Old Style" w:hAnsi="Bookman Old Style"/>
          <w:sz w:val="28"/>
          <w:szCs w:val="28"/>
        </w:rPr>
      </w:pPr>
    </w:p>
    <w:p w:rsidR="00016074" w:rsidRPr="00BA25C5" w:rsidRDefault="00016074" w:rsidP="003C235A">
      <w:pPr>
        <w:pStyle w:val="af"/>
        <w:rPr>
          <w:rFonts w:ascii="Bookman Old Style" w:hAnsi="Bookman Old Style"/>
          <w:sz w:val="28"/>
          <w:szCs w:val="28"/>
        </w:rPr>
      </w:pPr>
    </w:p>
    <w:p w:rsidR="003C235A" w:rsidRDefault="003C235A" w:rsidP="003C235A">
      <w:pPr>
        <w:pStyle w:val="ae"/>
        <w:jc w:val="both"/>
        <w:rPr>
          <w:rFonts w:ascii="Bookman Old Style" w:hAnsi="Bookman Old Style" w:cs="Times New Roman"/>
          <w:sz w:val="28"/>
          <w:szCs w:val="28"/>
        </w:rPr>
      </w:pPr>
    </w:p>
    <w:p w:rsidR="00DD65B3" w:rsidRPr="00BA25C5" w:rsidRDefault="00DD65B3" w:rsidP="003C235A">
      <w:pPr>
        <w:pStyle w:val="ae"/>
        <w:jc w:val="both"/>
        <w:rPr>
          <w:rFonts w:ascii="Bookman Old Style" w:hAnsi="Bookman Old Style" w:cs="Times New Roman"/>
          <w:sz w:val="28"/>
          <w:szCs w:val="28"/>
        </w:rPr>
      </w:pPr>
    </w:p>
    <w:p w:rsidR="003C235A" w:rsidRDefault="003C235A"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Default="009E6580" w:rsidP="003C235A">
      <w:pPr>
        <w:pStyle w:val="ae"/>
        <w:jc w:val="both"/>
        <w:rPr>
          <w:rFonts w:ascii="Bookman Old Style" w:hAnsi="Bookman Old Style" w:cs="Times New Roman"/>
          <w:sz w:val="28"/>
          <w:szCs w:val="28"/>
        </w:rPr>
      </w:pPr>
    </w:p>
    <w:p w:rsidR="009E6580" w:rsidRPr="00BA25C5" w:rsidRDefault="009E6580" w:rsidP="003C235A">
      <w:pPr>
        <w:pStyle w:val="ae"/>
        <w:jc w:val="both"/>
        <w:rPr>
          <w:rFonts w:ascii="Bookman Old Style" w:hAnsi="Bookman Old Style" w:cs="Times New Roman"/>
          <w:sz w:val="28"/>
          <w:szCs w:val="28"/>
        </w:rPr>
      </w:pPr>
    </w:p>
    <w:p w:rsidR="003C235A" w:rsidRPr="009E6580" w:rsidRDefault="00BE0394" w:rsidP="00DD65B3">
      <w:pPr>
        <w:pStyle w:val="a4"/>
        <w:spacing w:before="0" w:beforeAutospacing="0" w:after="150" w:afterAutospacing="0" w:line="238" w:lineRule="atLeast"/>
        <w:ind w:left="360"/>
        <w:jc w:val="center"/>
        <w:rPr>
          <w:rFonts w:ascii="Bookman Old Style" w:hAnsi="Bookman Old Style"/>
          <w:b/>
          <w:color w:val="242424"/>
          <w:sz w:val="32"/>
          <w:szCs w:val="32"/>
        </w:rPr>
      </w:pPr>
      <w:r w:rsidRPr="009E6580">
        <w:rPr>
          <w:rFonts w:ascii="Bookman Old Style" w:hAnsi="Bookman Old Style"/>
          <w:b/>
          <w:color w:val="242424"/>
          <w:sz w:val="32"/>
          <w:szCs w:val="32"/>
        </w:rPr>
        <w:lastRenderedPageBreak/>
        <w:t>6</w:t>
      </w:r>
      <w:r w:rsidR="003C235A" w:rsidRPr="009E6580">
        <w:rPr>
          <w:rFonts w:ascii="Bookman Old Style" w:hAnsi="Bookman Old Style"/>
          <w:b/>
          <w:color w:val="242424"/>
          <w:sz w:val="32"/>
          <w:szCs w:val="32"/>
        </w:rPr>
        <w:t>.</w:t>
      </w:r>
      <w:r w:rsidR="00DD65B3" w:rsidRPr="009E6580">
        <w:rPr>
          <w:rFonts w:ascii="Bookman Old Style" w:hAnsi="Bookman Old Style"/>
          <w:b/>
          <w:color w:val="242424"/>
          <w:sz w:val="32"/>
          <w:szCs w:val="32"/>
        </w:rPr>
        <w:t xml:space="preserve"> </w:t>
      </w:r>
      <w:r w:rsidR="003C235A" w:rsidRPr="009E6580">
        <w:rPr>
          <w:rFonts w:ascii="Bookman Old Style" w:hAnsi="Bookman Old Style"/>
          <w:b/>
          <w:color w:val="242424"/>
          <w:sz w:val="32"/>
          <w:szCs w:val="32"/>
        </w:rPr>
        <w:t>Перечень и очередность реализации мероприятий по развитию транспортной инфраструктуры поселения.</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Генпланом предусматривается создание системы автомобильных улиц и дорог, обеспечивающих необход</w:t>
      </w:r>
      <w:r w:rsidR="00DD65B3">
        <w:rPr>
          <w:rFonts w:ascii="Bookman Old Style" w:hAnsi="Bookman Old Style" w:cs="Times New Roman"/>
          <w:sz w:val="28"/>
          <w:szCs w:val="28"/>
        </w:rPr>
        <w:t xml:space="preserve">имые транспортные связи между соседними сельскими поселениями </w:t>
      </w:r>
      <w:r w:rsidRPr="00BA25C5">
        <w:rPr>
          <w:rFonts w:ascii="Bookman Old Style" w:hAnsi="Bookman Old Style" w:cs="Times New Roman"/>
          <w:sz w:val="28"/>
          <w:szCs w:val="28"/>
        </w:rPr>
        <w:t xml:space="preserve">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35A" w:rsidRPr="00BA25C5" w:rsidRDefault="003C235A" w:rsidP="00BE0394">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Для обеспечения безопасности, бесперебойности и удобства тран</w:t>
      </w:r>
      <w:r w:rsidR="00DD65B3">
        <w:rPr>
          <w:rFonts w:ascii="Bookman Old Style" w:hAnsi="Bookman Old Style" w:cs="Times New Roman"/>
          <w:sz w:val="28"/>
          <w:szCs w:val="28"/>
        </w:rPr>
        <w:t>спортного сообщения в населенном</w:t>
      </w:r>
      <w:r w:rsidRPr="00BA25C5">
        <w:rPr>
          <w:rFonts w:ascii="Bookman Old Style" w:hAnsi="Bookman Old Style" w:cs="Times New Roman"/>
          <w:sz w:val="28"/>
          <w:szCs w:val="28"/>
        </w:rPr>
        <w:t xml:space="preserve"> </w:t>
      </w:r>
      <w:r w:rsidR="00DD65B3">
        <w:rPr>
          <w:rFonts w:ascii="Bookman Old Style" w:hAnsi="Bookman Old Style" w:cs="Times New Roman"/>
          <w:sz w:val="28"/>
          <w:szCs w:val="28"/>
        </w:rPr>
        <w:t>пункте</w:t>
      </w:r>
      <w:r w:rsidRPr="00BA25C5">
        <w:rPr>
          <w:rFonts w:ascii="Bookman Old Style" w:hAnsi="Bookman Old Style" w:cs="Times New Roman"/>
          <w:sz w:val="28"/>
          <w:szCs w:val="28"/>
        </w:rPr>
        <w:t xml:space="preserve"> Генеральным планом предусмотрено </w:t>
      </w:r>
      <w:r w:rsidR="00BE0394">
        <w:rPr>
          <w:rFonts w:ascii="Bookman Old Style" w:hAnsi="Bookman Old Style" w:cs="Times New Roman"/>
          <w:sz w:val="28"/>
          <w:szCs w:val="28"/>
        </w:rPr>
        <w:t>присвоение категорий улицам и дорогам:</w:t>
      </w:r>
      <w:r w:rsidR="00BE0394" w:rsidRPr="00BA25C5">
        <w:rPr>
          <w:rFonts w:ascii="Bookman Old Style" w:hAnsi="Bookman Old Style" w:cs="Times New Roman"/>
          <w:sz w:val="28"/>
          <w:szCs w:val="28"/>
        </w:rPr>
        <w:t xml:space="preserve"> </w:t>
      </w:r>
      <w:r w:rsidRPr="00BA25C5">
        <w:rPr>
          <w:rFonts w:ascii="Bookman Old Style" w:hAnsi="Bookman Old Style" w:cs="Times New Roman"/>
          <w:sz w:val="28"/>
          <w:szCs w:val="28"/>
        </w:rPr>
        <w:t>главные улицы;</w:t>
      </w:r>
    </w:p>
    <w:p w:rsidR="003C235A" w:rsidRPr="00BA25C5" w:rsidRDefault="003C235A" w:rsidP="003C235A">
      <w:pPr>
        <w:pStyle w:val="ae"/>
        <w:numPr>
          <w:ilvl w:val="0"/>
          <w:numId w:val="12"/>
        </w:numPr>
        <w:jc w:val="both"/>
        <w:rPr>
          <w:rFonts w:ascii="Bookman Old Style" w:hAnsi="Bookman Old Style" w:cs="Times New Roman"/>
          <w:sz w:val="28"/>
          <w:szCs w:val="28"/>
        </w:rPr>
      </w:pPr>
      <w:r w:rsidRPr="00BA25C5">
        <w:rPr>
          <w:rFonts w:ascii="Bookman Old Style" w:hAnsi="Bookman Old Style" w:cs="Times New Roman"/>
          <w:sz w:val="28"/>
          <w:szCs w:val="28"/>
        </w:rPr>
        <w:t>улицы в жилой застройке: основные;</w:t>
      </w:r>
    </w:p>
    <w:p w:rsidR="003C235A" w:rsidRPr="00BA25C5" w:rsidRDefault="003C235A" w:rsidP="003C235A">
      <w:pPr>
        <w:pStyle w:val="ae"/>
        <w:numPr>
          <w:ilvl w:val="0"/>
          <w:numId w:val="12"/>
        </w:numPr>
        <w:jc w:val="both"/>
        <w:rPr>
          <w:rFonts w:ascii="Bookman Old Style" w:hAnsi="Bookman Old Style" w:cs="Times New Roman"/>
          <w:sz w:val="28"/>
          <w:szCs w:val="28"/>
        </w:rPr>
      </w:pPr>
      <w:r w:rsidRPr="00BA25C5">
        <w:rPr>
          <w:rFonts w:ascii="Bookman Old Style" w:hAnsi="Bookman Old Style" w:cs="Times New Roman"/>
          <w:sz w:val="28"/>
          <w:szCs w:val="28"/>
        </w:rPr>
        <w:t>улицы в жилой застройке: второстепенные;</w:t>
      </w:r>
    </w:p>
    <w:p w:rsidR="003C235A" w:rsidRPr="00BA25C5" w:rsidRDefault="003C235A" w:rsidP="003C235A">
      <w:pPr>
        <w:pStyle w:val="ae"/>
        <w:numPr>
          <w:ilvl w:val="0"/>
          <w:numId w:val="12"/>
        </w:numPr>
        <w:jc w:val="both"/>
        <w:rPr>
          <w:rFonts w:ascii="Bookman Old Style" w:hAnsi="Bookman Old Style" w:cs="Times New Roman"/>
          <w:sz w:val="28"/>
          <w:szCs w:val="28"/>
        </w:rPr>
      </w:pPr>
      <w:r w:rsidRPr="00BA25C5">
        <w:rPr>
          <w:rFonts w:ascii="Bookman Old Style" w:hAnsi="Bookman Old Style" w:cs="Times New Roman"/>
          <w:sz w:val="28"/>
          <w:szCs w:val="28"/>
        </w:rPr>
        <w:t>проезды.</w:t>
      </w:r>
    </w:p>
    <w:p w:rsidR="003C235A" w:rsidRPr="00BA25C5" w:rsidRDefault="003C235A" w:rsidP="0007059E">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xml:space="preserve">Предложенная структура улично-дорожной сети максимально решает транспортные проблемы: обеспечивает необходимыми </w:t>
      </w:r>
      <w:r w:rsidR="0007059E">
        <w:rPr>
          <w:rFonts w:ascii="Bookman Old Style" w:hAnsi="Bookman Old Style" w:cs="Times New Roman"/>
          <w:sz w:val="28"/>
          <w:szCs w:val="28"/>
        </w:rPr>
        <w:t>связями населенный пункт</w:t>
      </w:r>
      <w:r w:rsidRPr="00BA25C5">
        <w:rPr>
          <w:rFonts w:ascii="Bookman Old Style" w:hAnsi="Bookman Old Style" w:cs="Times New Roman"/>
          <w:sz w:val="28"/>
          <w:szCs w:val="28"/>
        </w:rPr>
        <w:t>,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w:t>
      </w:r>
      <w:r w:rsidR="0007059E">
        <w:rPr>
          <w:rFonts w:ascii="Bookman Old Style" w:hAnsi="Bookman Old Style" w:cs="Times New Roman"/>
          <w:sz w:val="28"/>
          <w:szCs w:val="28"/>
        </w:rPr>
        <w:t>п. 11.3. СП 42.13330.2011, - 350</w:t>
      </w:r>
      <w:r w:rsidRPr="00BA25C5">
        <w:rPr>
          <w:rFonts w:ascii="Bookman Old Style" w:hAnsi="Bookman Old Style" w:cs="Times New Roman"/>
          <w:sz w:val="28"/>
          <w:szCs w:val="28"/>
        </w:rPr>
        <w:t xml:space="preserve"> ед. на 1000 человек и прое</w:t>
      </w:r>
      <w:r w:rsidR="0007059E">
        <w:rPr>
          <w:rFonts w:ascii="Bookman Old Style" w:hAnsi="Bookman Old Style" w:cs="Times New Roman"/>
          <w:sz w:val="28"/>
          <w:szCs w:val="28"/>
        </w:rPr>
        <w:t xml:space="preserve">ктной численности жителей – 1500 </w:t>
      </w:r>
      <w:r w:rsidRPr="00BA25C5">
        <w:rPr>
          <w:rFonts w:ascii="Bookman Old Style" w:hAnsi="Bookman Old Style" w:cs="Times New Roman"/>
          <w:sz w:val="28"/>
          <w:szCs w:val="28"/>
        </w:rPr>
        <w:t>чел. Расчетное количество автомобилей составит 274 единицы.</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согласно п. 11.27, потребность в АЗС составляет: одна топливораздаточная колонка на 1200 легковых автомобилей;</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согласно п. 11.26, потребность в СТО составляет: один пост на 200 легковых автомобилей;</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lastRenderedPageBreak/>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АЗС - мощностью одна топливораздаточная колонка - 1 объект;</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СТО - мощностью один пост - 1 объект.</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 xml:space="preserve">Так как в </w:t>
      </w:r>
      <w:r w:rsidR="0007059E">
        <w:rPr>
          <w:rFonts w:ascii="Bookman Old Style" w:hAnsi="Bookman Old Style" w:cs="Times New Roman"/>
          <w:sz w:val="28"/>
          <w:szCs w:val="28"/>
        </w:rPr>
        <w:t xml:space="preserve">населенном пункте Раздольненском сельском поселении </w:t>
      </w:r>
      <w:r w:rsidRPr="00BA25C5">
        <w:rPr>
          <w:rFonts w:ascii="Bookman Old Style" w:hAnsi="Bookman Old Style" w:cs="Times New Roman"/>
          <w:sz w:val="28"/>
          <w:szCs w:val="28"/>
        </w:rPr>
        <w:t xml:space="preserve"> дома в ж</w:t>
      </w:r>
      <w:r w:rsidR="00774445">
        <w:rPr>
          <w:rFonts w:ascii="Bookman Old Style" w:hAnsi="Bookman Old Style" w:cs="Times New Roman"/>
          <w:sz w:val="28"/>
          <w:szCs w:val="28"/>
        </w:rPr>
        <w:t>илой застройке имеют придомов</w:t>
      </w:r>
      <w:r w:rsidRPr="00BA25C5">
        <w:rPr>
          <w:rFonts w:ascii="Bookman Old Style" w:hAnsi="Bookman Old Style" w:cs="Times New Roman"/>
          <w:sz w:val="28"/>
          <w:szCs w:val="28"/>
        </w:rPr>
        <w:t>ые участки, обеспечивающие потребность в местах постоянного хранения индивидуального автотранспорта, размещения гаражей не требуется.</w:t>
      </w:r>
    </w:p>
    <w:p w:rsidR="003C235A" w:rsidRPr="00BA25C5" w:rsidRDefault="003C235A" w:rsidP="003C235A">
      <w:pPr>
        <w:pStyle w:val="ae"/>
        <w:ind w:firstLine="284"/>
        <w:jc w:val="both"/>
        <w:rPr>
          <w:rFonts w:ascii="Bookman Old Style" w:hAnsi="Bookman Old Style" w:cs="Times New Roman"/>
          <w:sz w:val="28"/>
          <w:szCs w:val="28"/>
        </w:rPr>
      </w:pPr>
      <w:r w:rsidRPr="00BA25C5">
        <w:rPr>
          <w:rFonts w:ascii="Bookman Old Style" w:hAnsi="Bookman Old Style" w:cs="Times New Roman"/>
          <w:sz w:val="28"/>
          <w:szCs w:val="28"/>
        </w:rPr>
        <w:t>Объекты, не затронутые реконструкцией, сохраняются.</w:t>
      </w:r>
    </w:p>
    <w:p w:rsidR="00774445" w:rsidRDefault="00BE0394" w:rsidP="00BE0394">
      <w:pPr>
        <w:shd w:val="clear" w:color="auto" w:fill="FFFFFF"/>
        <w:rPr>
          <w:rFonts w:ascii="Bookman Old Style" w:hAnsi="Bookman Old Style"/>
          <w:color w:val="242424"/>
          <w:sz w:val="28"/>
          <w:szCs w:val="28"/>
        </w:rPr>
      </w:pPr>
      <w:r w:rsidRPr="00BE0394">
        <w:rPr>
          <w:rFonts w:ascii="Bookman Old Style" w:hAnsi="Bookman Old Style"/>
          <w:color w:val="242424"/>
          <w:sz w:val="28"/>
          <w:szCs w:val="28"/>
        </w:rPr>
        <w:t>Основными приоритетами развития транспортного комплекса Раздольненского сельского поселения</w:t>
      </w:r>
      <w:r w:rsidR="00F357C8">
        <w:rPr>
          <w:rFonts w:ascii="Bookman Old Style" w:hAnsi="Bookman Old Style"/>
          <w:color w:val="242424"/>
          <w:sz w:val="28"/>
          <w:szCs w:val="28"/>
        </w:rPr>
        <w:t xml:space="preserve"> являются:</w:t>
      </w:r>
    </w:p>
    <w:p w:rsidR="00F357C8" w:rsidRDefault="00F357C8" w:rsidP="00BE0394">
      <w:pPr>
        <w:shd w:val="clear" w:color="auto" w:fill="FFFFFF"/>
        <w:rPr>
          <w:rFonts w:ascii="Bookman Old Style" w:hAnsi="Bookman Old Style"/>
          <w:color w:val="242424"/>
          <w:sz w:val="28"/>
          <w:szCs w:val="28"/>
        </w:rPr>
      </w:pPr>
      <w:r>
        <w:rPr>
          <w:rFonts w:ascii="Bookman Old Style" w:hAnsi="Bookman Old Style"/>
          <w:color w:val="242424"/>
          <w:sz w:val="28"/>
          <w:szCs w:val="28"/>
        </w:rPr>
        <w:t>в первую очередь до 2020 года:</w:t>
      </w:r>
    </w:p>
    <w:p w:rsidR="00F357C8" w:rsidRDefault="00F357C8" w:rsidP="00BE0394">
      <w:pPr>
        <w:shd w:val="clear" w:color="auto" w:fill="FFFFFF"/>
        <w:rPr>
          <w:rFonts w:ascii="Bookman Old Style" w:hAnsi="Bookman Old Style"/>
          <w:color w:val="242424"/>
          <w:sz w:val="28"/>
          <w:szCs w:val="28"/>
        </w:rPr>
      </w:pPr>
      <w:r>
        <w:rPr>
          <w:rFonts w:ascii="Bookman Old Style" w:hAnsi="Bookman Old Style"/>
          <w:color w:val="242424"/>
          <w:sz w:val="28"/>
          <w:szCs w:val="28"/>
        </w:rPr>
        <w:t>- ремонт и реконструкция дорожного покрытия существующей улично-дорожной сети;</w:t>
      </w:r>
    </w:p>
    <w:p w:rsidR="00F357C8" w:rsidRDefault="00F357C8" w:rsidP="00BE0394">
      <w:pPr>
        <w:shd w:val="clear" w:color="auto" w:fill="FFFFFF"/>
        <w:rPr>
          <w:rFonts w:ascii="Bookman Old Style" w:hAnsi="Bookman Old Style"/>
          <w:color w:val="242424"/>
          <w:sz w:val="28"/>
          <w:szCs w:val="28"/>
        </w:rPr>
      </w:pPr>
      <w:r>
        <w:rPr>
          <w:rFonts w:ascii="Bookman Old Style" w:hAnsi="Bookman Old Style"/>
          <w:color w:val="242424"/>
          <w:sz w:val="28"/>
          <w:szCs w:val="28"/>
        </w:rPr>
        <w:t xml:space="preserve"> на расчетный срок до 2032г.:</w:t>
      </w:r>
    </w:p>
    <w:p w:rsidR="00F357C8" w:rsidRDefault="00F357C8" w:rsidP="00BE0394">
      <w:pPr>
        <w:shd w:val="clear" w:color="auto" w:fill="FFFFFF"/>
        <w:rPr>
          <w:rFonts w:ascii="Bookman Old Style" w:hAnsi="Bookman Old Style"/>
          <w:color w:val="242424"/>
          <w:sz w:val="28"/>
          <w:szCs w:val="28"/>
        </w:rPr>
      </w:pPr>
      <w:r>
        <w:rPr>
          <w:rFonts w:ascii="Bookman Old Style" w:hAnsi="Bookman Old Style"/>
          <w:color w:val="242424"/>
          <w:sz w:val="28"/>
          <w:szCs w:val="28"/>
        </w:rPr>
        <w:t>-дальнейшая интеграция в транспортный комплекс РСО-Алания;</w:t>
      </w:r>
    </w:p>
    <w:p w:rsidR="00F357C8" w:rsidRDefault="00F357C8" w:rsidP="00BE0394">
      <w:pPr>
        <w:shd w:val="clear" w:color="auto" w:fill="FFFFFF"/>
        <w:rPr>
          <w:rFonts w:ascii="Bookman Old Style" w:hAnsi="Bookman Old Style"/>
          <w:sz w:val="28"/>
          <w:szCs w:val="28"/>
        </w:rPr>
      </w:pPr>
      <w:r>
        <w:rPr>
          <w:rFonts w:ascii="Bookman Old Style" w:hAnsi="Bookman Old Style"/>
          <w:color w:val="242424"/>
          <w:sz w:val="28"/>
          <w:szCs w:val="28"/>
        </w:rPr>
        <w:t xml:space="preserve">-упорядочение улично-дорожной сети в населенном пункте </w:t>
      </w:r>
      <w:r w:rsidRPr="009E6580">
        <w:rPr>
          <w:rFonts w:ascii="Bookman Old Style" w:hAnsi="Bookman Old Style"/>
          <w:sz w:val="28"/>
          <w:szCs w:val="28"/>
        </w:rPr>
        <w:t>Раздольненском сельском поселении</w:t>
      </w:r>
      <w:r w:rsidR="009E6580">
        <w:rPr>
          <w:rFonts w:ascii="Bookman Old Style" w:hAnsi="Bookman Old Style"/>
          <w:sz w:val="28"/>
          <w:szCs w:val="28"/>
        </w:rPr>
        <w:t>, решаемое в комплексе с архитектурно-планировочными мероприятиями;</w:t>
      </w:r>
    </w:p>
    <w:p w:rsidR="009E6580" w:rsidRDefault="009E6580" w:rsidP="00BE0394">
      <w:pPr>
        <w:shd w:val="clear" w:color="auto" w:fill="FFFFFF"/>
        <w:rPr>
          <w:rFonts w:ascii="Bookman Old Style" w:hAnsi="Bookman Old Style"/>
          <w:sz w:val="28"/>
          <w:szCs w:val="28"/>
        </w:rPr>
      </w:pPr>
      <w:r>
        <w:rPr>
          <w:rFonts w:ascii="Bookman Old Style" w:hAnsi="Bookman Old Style"/>
          <w:sz w:val="28"/>
          <w:szCs w:val="28"/>
        </w:rPr>
        <w:t>-строительство тротуаров и пешеходных пространств для организации системы пешеходного движения в сельском поселении.</w:t>
      </w:r>
    </w:p>
    <w:p w:rsidR="009E6580" w:rsidRPr="006F2EF5" w:rsidRDefault="009E6580" w:rsidP="00BE0394">
      <w:pPr>
        <w:shd w:val="clear" w:color="auto" w:fill="FFFFFF"/>
        <w:rPr>
          <w:rFonts w:ascii="Bookman Old Style" w:hAnsi="Bookman Old Style"/>
          <w:color w:val="FF0000"/>
          <w:sz w:val="28"/>
          <w:szCs w:val="28"/>
        </w:rPr>
      </w:pPr>
    </w:p>
    <w:p w:rsidR="003C235A" w:rsidRPr="009E6580" w:rsidRDefault="003C235A" w:rsidP="00E438F7">
      <w:pPr>
        <w:shd w:val="clear" w:color="auto" w:fill="FFFFFF"/>
        <w:jc w:val="center"/>
        <w:rPr>
          <w:rFonts w:ascii="Bookman Old Style" w:hAnsi="Bookman Old Style"/>
          <w:b/>
          <w:bCs/>
          <w:sz w:val="32"/>
          <w:szCs w:val="32"/>
        </w:rPr>
      </w:pPr>
      <w:r w:rsidRPr="009E6580">
        <w:rPr>
          <w:rFonts w:ascii="Bookman Old Style" w:hAnsi="Bookman Old Style"/>
          <w:b/>
          <w:color w:val="242424"/>
          <w:sz w:val="32"/>
          <w:szCs w:val="32"/>
        </w:rPr>
        <w:t>6.</w:t>
      </w:r>
      <w:r w:rsidR="009E6580">
        <w:rPr>
          <w:rFonts w:ascii="Bookman Old Style" w:hAnsi="Bookman Old Style"/>
          <w:b/>
          <w:color w:val="242424"/>
          <w:sz w:val="32"/>
          <w:szCs w:val="32"/>
        </w:rPr>
        <w:t xml:space="preserve"> </w:t>
      </w:r>
      <w:r w:rsidRPr="009E6580">
        <w:rPr>
          <w:rFonts w:ascii="Bookman Old Style" w:hAnsi="Bookman Old Style"/>
          <w:b/>
          <w:color w:val="242424"/>
          <w:sz w:val="32"/>
          <w:szCs w:val="32"/>
        </w:rPr>
        <w:t>Оценка эффективности мероприятий  развития социальной инфраструктуры</w:t>
      </w:r>
      <w:r w:rsidR="00E438F7" w:rsidRPr="009E6580">
        <w:rPr>
          <w:rFonts w:ascii="Bookman Old Style" w:hAnsi="Bookman Old Style"/>
          <w:b/>
          <w:color w:val="242424"/>
          <w:sz w:val="32"/>
          <w:szCs w:val="32"/>
        </w:rPr>
        <w:t>.</w:t>
      </w:r>
    </w:p>
    <w:p w:rsidR="003C235A" w:rsidRPr="00BA25C5" w:rsidRDefault="003C235A" w:rsidP="003C235A">
      <w:pPr>
        <w:shd w:val="clear" w:color="auto" w:fill="FFFFFF"/>
        <w:jc w:val="both"/>
        <w:rPr>
          <w:rFonts w:ascii="Bookman Old Style" w:hAnsi="Bookman Old Style"/>
          <w:b/>
          <w:bCs/>
          <w:sz w:val="28"/>
          <w:szCs w:val="28"/>
        </w:rPr>
      </w:pPr>
    </w:p>
    <w:p w:rsidR="003C235A" w:rsidRPr="00BA25C5" w:rsidRDefault="003C235A" w:rsidP="003C235A">
      <w:pPr>
        <w:pStyle w:val="12"/>
        <w:spacing w:before="0"/>
        <w:rPr>
          <w:rFonts w:ascii="Bookman Old Style" w:hAnsi="Bookman Old Style" w:cs="Times New Roman"/>
          <w:szCs w:val="28"/>
        </w:rPr>
      </w:pPr>
      <w:r w:rsidRPr="00BA25C5">
        <w:rPr>
          <w:rFonts w:ascii="Bookman Old Style" w:hAnsi="Bookman Old Style" w:cs="Times New Roman"/>
          <w:szCs w:val="28"/>
        </w:rPr>
        <w:t xml:space="preserve"> ПРОГРАММА ИНВЕСТИЦИОННЫХ ПРОЕКТОВ, </w:t>
      </w:r>
    </w:p>
    <w:p w:rsidR="003C235A" w:rsidRDefault="003C235A" w:rsidP="003C235A">
      <w:pPr>
        <w:pStyle w:val="12"/>
        <w:spacing w:before="0"/>
        <w:rPr>
          <w:rFonts w:ascii="Bookman Old Style" w:hAnsi="Bookman Old Style" w:cs="Times New Roman"/>
          <w:szCs w:val="28"/>
        </w:rPr>
      </w:pPr>
      <w:r w:rsidRPr="00BA25C5">
        <w:rPr>
          <w:rFonts w:ascii="Bookman Old Style" w:hAnsi="Bookman Old Style" w:cs="Times New Roman"/>
          <w:szCs w:val="28"/>
        </w:rPr>
        <w:t>ОБЕСПЕЧИВАЮЩИХ ДОСТИЖЕНИЕ ЦЕЛЕВЫХ ПОКАЗАТЕЛЕЙ</w:t>
      </w:r>
      <w:r w:rsidR="00B760CD">
        <w:rPr>
          <w:rFonts w:ascii="Bookman Old Style" w:hAnsi="Bookman Old Style" w:cs="Times New Roman"/>
          <w:szCs w:val="28"/>
        </w:rPr>
        <w:t>.</w:t>
      </w:r>
    </w:p>
    <w:p w:rsidR="00E438F7" w:rsidRPr="00BA25C5" w:rsidRDefault="00E438F7" w:rsidP="003C235A">
      <w:pPr>
        <w:pStyle w:val="12"/>
        <w:spacing w:before="0"/>
        <w:rPr>
          <w:rFonts w:ascii="Bookman Old Style" w:hAnsi="Bookman Old Style" w:cs="Times New Roman"/>
          <w:szCs w:val="28"/>
        </w:rPr>
      </w:pPr>
    </w:p>
    <w:p w:rsidR="003C235A" w:rsidRPr="00BA25C5" w:rsidRDefault="003C235A" w:rsidP="003C235A">
      <w:pPr>
        <w:shd w:val="clear" w:color="auto" w:fill="FFFFFF"/>
        <w:jc w:val="center"/>
        <w:rPr>
          <w:rFonts w:ascii="Bookman Old Style" w:hAnsi="Bookman Old Style"/>
          <w:b/>
          <w:bCs/>
          <w:sz w:val="28"/>
          <w:szCs w:val="28"/>
        </w:rPr>
      </w:pPr>
    </w:p>
    <w:p w:rsidR="003C235A" w:rsidRPr="00BA25C5" w:rsidRDefault="003C235A" w:rsidP="003C235A">
      <w:pPr>
        <w:widowControl w:val="0"/>
        <w:shd w:val="clear" w:color="auto" w:fill="FFFFFF"/>
        <w:tabs>
          <w:tab w:val="left" w:pos="1080"/>
        </w:tabs>
        <w:suppressAutoHyphens/>
        <w:autoSpaceDE w:val="0"/>
        <w:ind w:left="1781"/>
        <w:jc w:val="both"/>
        <w:rPr>
          <w:rFonts w:ascii="Bookman Old Style" w:hAnsi="Bookman Old Style"/>
          <w:b/>
          <w:bCs/>
          <w:sz w:val="28"/>
          <w:szCs w:val="28"/>
        </w:rPr>
      </w:pPr>
      <w:r w:rsidRPr="00BA25C5">
        <w:rPr>
          <w:rFonts w:ascii="Bookman Old Style" w:hAnsi="Bookman Old Style"/>
          <w:b/>
          <w:bCs/>
          <w:sz w:val="28"/>
          <w:szCs w:val="28"/>
        </w:rPr>
        <w:t>Программа инвестиционных проектов</w:t>
      </w:r>
      <w:r w:rsidR="00E438F7">
        <w:rPr>
          <w:rFonts w:ascii="Bookman Old Style" w:hAnsi="Bookman Old Style"/>
          <w:b/>
          <w:bCs/>
          <w:sz w:val="28"/>
          <w:szCs w:val="28"/>
        </w:rPr>
        <w:t xml:space="preserve">  улично – дорожной сети  Раздольненского</w:t>
      </w:r>
      <w:r w:rsidRPr="00BA25C5">
        <w:rPr>
          <w:rFonts w:ascii="Bookman Old Style" w:hAnsi="Bookman Old Style"/>
          <w:b/>
          <w:bCs/>
          <w:sz w:val="28"/>
          <w:szCs w:val="28"/>
        </w:rPr>
        <w:t xml:space="preserve"> сельского поселения.</w:t>
      </w:r>
    </w:p>
    <w:p w:rsidR="003C235A" w:rsidRPr="00BA25C5" w:rsidRDefault="003C235A" w:rsidP="003C235A">
      <w:pPr>
        <w:shd w:val="clear" w:color="auto" w:fill="FFFFFF"/>
        <w:tabs>
          <w:tab w:val="left" w:pos="1080"/>
        </w:tabs>
        <w:jc w:val="both"/>
        <w:rPr>
          <w:rFonts w:ascii="Bookman Old Style" w:hAnsi="Bookman Old Style"/>
          <w:b/>
          <w:bCs/>
          <w:sz w:val="28"/>
          <w:szCs w:val="28"/>
        </w:rPr>
      </w:pPr>
    </w:p>
    <w:p w:rsidR="003C235A" w:rsidRDefault="003C235A"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r>
        <w:rPr>
          <w:rFonts w:ascii="Bookman Old Style" w:hAnsi="Bookman Old Style"/>
          <w:b/>
          <w:bCs/>
          <w:sz w:val="28"/>
          <w:szCs w:val="28"/>
        </w:rPr>
        <w:lastRenderedPageBreak/>
        <w:t>Таблица 4.</w:t>
      </w: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Default="009E6580" w:rsidP="003C235A">
      <w:pPr>
        <w:shd w:val="clear" w:color="auto" w:fill="FFFFFF"/>
        <w:jc w:val="both"/>
        <w:rPr>
          <w:rFonts w:ascii="Bookman Old Style" w:hAnsi="Bookman Old Style"/>
          <w:b/>
          <w:bCs/>
          <w:sz w:val="28"/>
          <w:szCs w:val="28"/>
        </w:rPr>
      </w:pPr>
    </w:p>
    <w:p w:rsidR="009E6580" w:rsidRPr="00BA25C5" w:rsidRDefault="009E6580" w:rsidP="003C235A">
      <w:pPr>
        <w:shd w:val="clear" w:color="auto" w:fill="FFFFFF"/>
        <w:jc w:val="both"/>
        <w:rPr>
          <w:rFonts w:ascii="Bookman Old Style" w:hAnsi="Bookman Old Style"/>
          <w:b/>
          <w:bCs/>
          <w:sz w:val="28"/>
          <w:szCs w:val="28"/>
        </w:rPr>
      </w:pPr>
    </w:p>
    <w:p w:rsidR="003C235A" w:rsidRDefault="00315203" w:rsidP="00315203">
      <w:pPr>
        <w:widowControl w:val="0"/>
        <w:shd w:val="clear" w:color="auto" w:fill="FFFFFF"/>
        <w:tabs>
          <w:tab w:val="left" w:pos="1080"/>
        </w:tabs>
        <w:suppressAutoHyphens/>
        <w:autoSpaceDE w:val="0"/>
        <w:ind w:left="540"/>
        <w:jc w:val="center"/>
        <w:rPr>
          <w:rFonts w:ascii="Bookman Old Style" w:hAnsi="Bookman Old Style"/>
          <w:b/>
          <w:bCs/>
          <w:sz w:val="28"/>
          <w:szCs w:val="28"/>
        </w:rPr>
      </w:pPr>
      <w:r>
        <w:rPr>
          <w:rFonts w:ascii="Bookman Old Style" w:hAnsi="Bookman Old Style"/>
          <w:b/>
          <w:bCs/>
          <w:sz w:val="28"/>
          <w:szCs w:val="28"/>
        </w:rPr>
        <w:lastRenderedPageBreak/>
        <w:t xml:space="preserve">6.1. </w:t>
      </w:r>
      <w:r w:rsidR="003C235A" w:rsidRPr="00BA25C5">
        <w:rPr>
          <w:rFonts w:ascii="Bookman Old Style" w:hAnsi="Bookman Old Style"/>
          <w:b/>
          <w:bCs/>
          <w:sz w:val="28"/>
          <w:szCs w:val="28"/>
        </w:rPr>
        <w:t>Структура инвестиций.</w:t>
      </w:r>
    </w:p>
    <w:p w:rsidR="00315203" w:rsidRPr="00BA25C5" w:rsidRDefault="00315203" w:rsidP="00315203">
      <w:pPr>
        <w:widowControl w:val="0"/>
        <w:shd w:val="clear" w:color="auto" w:fill="FFFFFF"/>
        <w:tabs>
          <w:tab w:val="left" w:pos="1080"/>
        </w:tabs>
        <w:suppressAutoHyphens/>
        <w:autoSpaceDE w:val="0"/>
        <w:ind w:left="540"/>
        <w:jc w:val="center"/>
        <w:rPr>
          <w:rFonts w:ascii="Bookman Old Style" w:hAnsi="Bookman Old Style"/>
          <w:b/>
          <w:bCs/>
          <w:sz w:val="28"/>
          <w:szCs w:val="28"/>
        </w:rPr>
      </w:pPr>
    </w:p>
    <w:p w:rsidR="003C235A" w:rsidRPr="00BA25C5" w:rsidRDefault="003C235A" w:rsidP="003C235A">
      <w:pPr>
        <w:shd w:val="clear" w:color="auto" w:fill="FFFFFF"/>
        <w:spacing w:line="274" w:lineRule="exact"/>
        <w:ind w:right="-52" w:firstLine="540"/>
        <w:jc w:val="both"/>
        <w:rPr>
          <w:rFonts w:ascii="Bookman Old Style" w:hAnsi="Bookman Old Style"/>
          <w:sz w:val="28"/>
          <w:szCs w:val="28"/>
        </w:rPr>
      </w:pPr>
      <w:r w:rsidRPr="00BA25C5">
        <w:rPr>
          <w:rFonts w:ascii="Bookman Old Style" w:hAnsi="Bookman Old Style"/>
          <w:spacing w:val="-1"/>
          <w:sz w:val="28"/>
          <w:szCs w:val="28"/>
        </w:rPr>
        <w:t>Общий объём средств, необходимый на первоочередные мероприя</w:t>
      </w:r>
      <w:r w:rsidRPr="00BA25C5">
        <w:rPr>
          <w:rFonts w:ascii="Bookman Old Style" w:hAnsi="Bookman Old Style"/>
          <w:spacing w:val="-1"/>
          <w:sz w:val="28"/>
          <w:szCs w:val="28"/>
        </w:rPr>
        <w:softHyphen/>
      </w:r>
      <w:r w:rsidRPr="00BA25C5">
        <w:rPr>
          <w:rFonts w:ascii="Bookman Old Style" w:hAnsi="Bookman Old Style"/>
          <w:sz w:val="28"/>
          <w:szCs w:val="28"/>
        </w:rPr>
        <w:t>тия по</w:t>
      </w:r>
      <w:r w:rsidR="00315203">
        <w:rPr>
          <w:rFonts w:ascii="Bookman Old Style" w:hAnsi="Bookman Old Style"/>
          <w:sz w:val="28"/>
          <w:szCs w:val="28"/>
        </w:rPr>
        <w:t xml:space="preserve"> модернизации объектов улично–дорожной сети  Раздольненского сельского поселения на 2016-</w:t>
      </w:r>
      <w:r w:rsidRPr="00BA25C5">
        <w:rPr>
          <w:rFonts w:ascii="Bookman Old Style" w:hAnsi="Bookman Old Style"/>
          <w:sz w:val="28"/>
          <w:szCs w:val="28"/>
        </w:rPr>
        <w:t xml:space="preserve">2032 годы, составляет </w:t>
      </w:r>
      <w:r w:rsidR="003240AF" w:rsidRPr="003240AF">
        <w:rPr>
          <w:rFonts w:ascii="Bookman Old Style" w:hAnsi="Bookman Old Style"/>
          <w:sz w:val="28"/>
          <w:szCs w:val="28"/>
        </w:rPr>
        <w:t>8574,8</w:t>
      </w:r>
      <w:r w:rsidRPr="00BA25C5">
        <w:rPr>
          <w:rFonts w:ascii="Bookman Old Style" w:hAnsi="Bookman Old Style"/>
          <w:sz w:val="28"/>
          <w:szCs w:val="28"/>
        </w:rPr>
        <w:t xml:space="preserve"> тыс. рублей. Из них наибольшая доля требуется на ремонт  автомобильных дорог</w:t>
      </w:r>
    </w:p>
    <w:p w:rsidR="00F15CB3" w:rsidRDefault="003C235A" w:rsidP="009E6580">
      <w:pPr>
        <w:shd w:val="clear" w:color="auto" w:fill="FFFFFF"/>
        <w:spacing w:line="274" w:lineRule="exact"/>
        <w:ind w:right="-52" w:firstLine="540"/>
        <w:jc w:val="both"/>
        <w:rPr>
          <w:rFonts w:ascii="Bookman Old Style" w:hAnsi="Bookman Old Style"/>
          <w:sz w:val="28"/>
          <w:szCs w:val="28"/>
        </w:rPr>
      </w:pPr>
      <w:r w:rsidRPr="00BA25C5">
        <w:rPr>
          <w:rFonts w:ascii="Bookman Old Style" w:hAnsi="Bookman Old Style"/>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w:t>
      </w:r>
      <w:r w:rsidR="00315203">
        <w:rPr>
          <w:rFonts w:ascii="Bookman Old Style" w:hAnsi="Bookman Old Style"/>
          <w:sz w:val="28"/>
          <w:szCs w:val="28"/>
        </w:rPr>
        <w:t xml:space="preserve">нах 2016 года) приведены в таблице </w:t>
      </w:r>
      <w:r w:rsidR="009E6580">
        <w:rPr>
          <w:rFonts w:ascii="Bookman Old Style" w:hAnsi="Bookman Old Style"/>
          <w:sz w:val="28"/>
          <w:szCs w:val="28"/>
        </w:rPr>
        <w:t>5</w:t>
      </w:r>
      <w:r w:rsidR="00315203">
        <w:rPr>
          <w:rFonts w:ascii="Bookman Old Style" w:hAnsi="Bookman Old Style"/>
          <w:sz w:val="28"/>
          <w:szCs w:val="28"/>
        </w:rPr>
        <w:t>.</w:t>
      </w:r>
      <w:r w:rsidR="009E6580">
        <w:rPr>
          <w:rFonts w:ascii="Bookman Old Style" w:hAnsi="Bookman Old Style"/>
          <w:sz w:val="28"/>
          <w:szCs w:val="28"/>
        </w:rPr>
        <w:t xml:space="preserve"> (смотри ниже на следующем листе).</w:t>
      </w:r>
    </w:p>
    <w:p w:rsidR="003C235A" w:rsidRPr="00BA25C5" w:rsidRDefault="003C235A" w:rsidP="003C235A">
      <w:pPr>
        <w:shd w:val="clear" w:color="auto" w:fill="FFFFFF"/>
        <w:ind w:right="-52" w:firstLine="540"/>
        <w:jc w:val="both"/>
        <w:rPr>
          <w:rFonts w:ascii="Bookman Old Style" w:hAnsi="Bookman Old Style"/>
          <w:sz w:val="28"/>
          <w:szCs w:val="28"/>
        </w:rPr>
      </w:pPr>
      <w:r w:rsidRPr="00BA25C5">
        <w:rPr>
          <w:rFonts w:ascii="Bookman Old Style" w:hAnsi="Bookman Old Style"/>
          <w:sz w:val="28"/>
          <w:szCs w:val="28"/>
        </w:rPr>
        <w:t xml:space="preserve">В результате анализа </w:t>
      </w:r>
      <w:r w:rsidR="00315203">
        <w:rPr>
          <w:rFonts w:ascii="Bookman Old Style" w:hAnsi="Bookman Old Style"/>
          <w:bCs/>
          <w:sz w:val="28"/>
          <w:szCs w:val="28"/>
        </w:rPr>
        <w:t>состояния   улично-дорожной сети  Раздольненского</w:t>
      </w:r>
      <w:r w:rsidRPr="00BA25C5">
        <w:rPr>
          <w:rFonts w:ascii="Bookman Old Style" w:hAnsi="Bookman Old Style"/>
          <w:bCs/>
          <w:sz w:val="28"/>
          <w:szCs w:val="28"/>
        </w:rPr>
        <w:t xml:space="preserve"> сельского поселения</w:t>
      </w:r>
      <w:r w:rsidRPr="00BA25C5">
        <w:rPr>
          <w:rFonts w:ascii="Bookman Old Style" w:hAnsi="Bookman Old Style"/>
          <w:sz w:val="28"/>
          <w:szCs w:val="28"/>
        </w:rPr>
        <w:t xml:space="preserve"> показано, что экономика поселе</w:t>
      </w:r>
      <w:r w:rsidRPr="00BA25C5">
        <w:rPr>
          <w:rFonts w:ascii="Bookman Old Style" w:hAnsi="Bookman Old Style"/>
          <w:sz w:val="28"/>
          <w:szCs w:val="28"/>
        </w:rPr>
        <w:softHyphen/>
        <w:t>ния является малопривлекательной для частных инвестиций</w:t>
      </w:r>
      <w:r w:rsidRPr="00BA25C5">
        <w:rPr>
          <w:rFonts w:ascii="Bookman Old Style" w:hAnsi="Bookman Old Style"/>
          <w:spacing w:val="-1"/>
          <w:sz w:val="28"/>
          <w:szCs w:val="28"/>
        </w:rPr>
        <w:t>.</w:t>
      </w:r>
      <w:r w:rsidRPr="00BA25C5">
        <w:rPr>
          <w:rFonts w:ascii="Bookman Old Style" w:hAnsi="Bookman Old Style"/>
          <w:sz w:val="28"/>
          <w:szCs w:val="28"/>
        </w:rPr>
        <w:t xml:space="preserve"> Причинами тому служат </w:t>
      </w:r>
      <w:r w:rsidRPr="00BA25C5">
        <w:rPr>
          <w:rFonts w:ascii="Bookman Old Style" w:hAnsi="Bookman Old Style"/>
          <w:spacing w:val="-1"/>
          <w:sz w:val="28"/>
          <w:szCs w:val="28"/>
        </w:rPr>
        <w:t xml:space="preserve">низкий уровень доходов населения, отсутствие роста объёмов производства, относительно </w:t>
      </w:r>
      <w:r w:rsidRPr="00BA25C5">
        <w:rPr>
          <w:rFonts w:ascii="Bookman Old Style" w:hAnsi="Bookman Old Style"/>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BA25C5">
        <w:rPr>
          <w:rFonts w:ascii="Bookman Old Style" w:hAnsi="Bookman Old Style"/>
          <w:sz w:val="28"/>
          <w:szCs w:val="28"/>
        </w:rPr>
        <w:softHyphen/>
        <w:t>ты транспортной  инфраструктуры поселения, осуществляют незначительные капиталь</w:t>
      </w:r>
      <w:r w:rsidRPr="00BA25C5">
        <w:rPr>
          <w:rFonts w:ascii="Bookman Old Style" w:hAnsi="Bookman Old Style"/>
          <w:sz w:val="28"/>
          <w:szCs w:val="28"/>
        </w:rPr>
        <w:softHyphen/>
        <w:t>ные вложения. Поэтому в ка</w:t>
      </w:r>
      <w:r w:rsidRPr="00BA25C5">
        <w:rPr>
          <w:rFonts w:ascii="Bookman Old Style" w:hAnsi="Bookman Old Style"/>
          <w:sz w:val="28"/>
          <w:szCs w:val="28"/>
        </w:rPr>
        <w:softHyphen/>
        <w:t>честве основного источника инвестиций предлагается подразумевать поступления от вы</w:t>
      </w:r>
      <w:r w:rsidRPr="00BA25C5">
        <w:rPr>
          <w:rFonts w:ascii="Bookman Old Style" w:hAnsi="Bookman Old Style"/>
          <w:sz w:val="28"/>
          <w:szCs w:val="28"/>
        </w:rPr>
        <w:softHyphen/>
        <w:t>шестоящих бюджетов.</w:t>
      </w:r>
    </w:p>
    <w:p w:rsidR="003C235A" w:rsidRPr="00BA25C5" w:rsidRDefault="003C235A" w:rsidP="003C235A">
      <w:pPr>
        <w:shd w:val="clear" w:color="auto" w:fill="FFFFFF"/>
        <w:ind w:right="-52" w:firstLine="708"/>
        <w:jc w:val="both"/>
        <w:rPr>
          <w:rFonts w:ascii="Bookman Old Style" w:hAnsi="Bookman Old Style"/>
          <w:sz w:val="28"/>
          <w:szCs w:val="28"/>
        </w:rPr>
      </w:pPr>
      <w:r w:rsidRPr="00BA25C5">
        <w:rPr>
          <w:rFonts w:ascii="Bookman Old Style" w:hAnsi="Bookman Old Style"/>
          <w:spacing w:val="-1"/>
          <w:sz w:val="28"/>
          <w:szCs w:val="28"/>
        </w:rPr>
        <w:t>Оценочное распределение денежных средств на реализац</w:t>
      </w:r>
      <w:r w:rsidR="00315203">
        <w:rPr>
          <w:rFonts w:ascii="Bookman Old Style" w:hAnsi="Bookman Old Style"/>
          <w:spacing w:val="-1"/>
          <w:sz w:val="28"/>
          <w:szCs w:val="28"/>
        </w:rPr>
        <w:t xml:space="preserve">ию Программы комплексного развития транспортной инфраструктуры Раздольненского сельского поселения </w:t>
      </w:r>
      <w:r w:rsidRPr="00BA25C5">
        <w:rPr>
          <w:rFonts w:ascii="Bookman Old Style" w:hAnsi="Bookman Old Style"/>
          <w:spacing w:val="-1"/>
          <w:sz w:val="28"/>
          <w:szCs w:val="28"/>
        </w:rPr>
        <w:t>(в ценах 2016 го</w:t>
      </w:r>
      <w:r w:rsidRPr="00BA25C5">
        <w:rPr>
          <w:rFonts w:ascii="Bookman Old Style" w:hAnsi="Bookman Old Style"/>
          <w:spacing w:val="-1"/>
          <w:sz w:val="28"/>
          <w:szCs w:val="28"/>
        </w:rPr>
        <w:softHyphen/>
      </w:r>
      <w:r w:rsidR="009E6580">
        <w:rPr>
          <w:rFonts w:ascii="Bookman Old Style" w:hAnsi="Bookman Old Style"/>
          <w:sz w:val="28"/>
          <w:szCs w:val="28"/>
        </w:rPr>
        <w:t>да) приведено в таблице №6</w:t>
      </w:r>
      <w:r w:rsidR="00315203">
        <w:rPr>
          <w:rFonts w:ascii="Bookman Old Style" w:hAnsi="Bookman Old Style"/>
          <w:sz w:val="28"/>
          <w:szCs w:val="28"/>
        </w:rPr>
        <w:t>.</w:t>
      </w:r>
    </w:p>
    <w:p w:rsidR="003C235A" w:rsidRPr="00BA25C5" w:rsidRDefault="003C235A" w:rsidP="003C235A">
      <w:pPr>
        <w:shd w:val="clear" w:color="auto" w:fill="FFFFFF"/>
        <w:ind w:firstLine="708"/>
        <w:jc w:val="both"/>
        <w:rPr>
          <w:rFonts w:ascii="Bookman Old Style" w:hAnsi="Bookman Old Style"/>
          <w:b/>
          <w:color w:val="000000"/>
          <w:spacing w:val="-1"/>
          <w:sz w:val="28"/>
          <w:szCs w:val="28"/>
        </w:rPr>
      </w:pPr>
    </w:p>
    <w:p w:rsidR="003C235A" w:rsidRPr="009E6580" w:rsidRDefault="009E6580" w:rsidP="00F86CE9">
      <w:pPr>
        <w:shd w:val="clear" w:color="auto" w:fill="FFFFFF"/>
        <w:ind w:firstLine="708"/>
        <w:jc w:val="center"/>
        <w:rPr>
          <w:rFonts w:ascii="Bookman Old Style" w:hAnsi="Bookman Old Style"/>
          <w:b/>
          <w:color w:val="000000"/>
          <w:spacing w:val="-1"/>
        </w:rPr>
      </w:pPr>
      <w:r w:rsidRPr="003D004A">
        <w:rPr>
          <w:rFonts w:ascii="Bookman Old Style" w:hAnsi="Bookman Old Style"/>
          <w:b/>
          <w:color w:val="000000"/>
          <w:spacing w:val="-1"/>
          <w:sz w:val="28"/>
          <w:szCs w:val="28"/>
        </w:rPr>
        <w:t>Таблица 6</w:t>
      </w:r>
      <w:r w:rsidR="003C235A" w:rsidRPr="003D004A">
        <w:rPr>
          <w:rFonts w:ascii="Bookman Old Style" w:hAnsi="Bookman Old Style"/>
          <w:b/>
          <w:color w:val="000000"/>
          <w:spacing w:val="-1"/>
          <w:sz w:val="28"/>
          <w:szCs w:val="28"/>
        </w:rPr>
        <w:t>.</w:t>
      </w:r>
      <w:r w:rsidR="003C235A" w:rsidRPr="009E6580">
        <w:rPr>
          <w:rFonts w:ascii="Bookman Old Style" w:hAnsi="Bookman Old Style"/>
          <w:b/>
          <w:color w:val="000000"/>
          <w:spacing w:val="-1"/>
        </w:rPr>
        <w:t xml:space="preserve"> </w:t>
      </w:r>
      <w:r w:rsidR="00F86CE9" w:rsidRPr="009E6580">
        <w:rPr>
          <w:rFonts w:ascii="Bookman Old Style" w:hAnsi="Bookman Old Style"/>
          <w:b/>
          <w:color w:val="000000"/>
          <w:spacing w:val="-1"/>
        </w:rPr>
        <w:t xml:space="preserve"> </w:t>
      </w:r>
      <w:r w:rsidR="003C235A" w:rsidRPr="009E6580">
        <w:rPr>
          <w:rFonts w:ascii="Bookman Old Style" w:hAnsi="Bookman Old Style"/>
          <w:color w:val="000000"/>
          <w:spacing w:val="-1"/>
        </w:rPr>
        <w:t>Источники привлечения де</w:t>
      </w:r>
      <w:r w:rsidR="00F86CE9" w:rsidRPr="009E6580">
        <w:rPr>
          <w:rFonts w:ascii="Bookman Old Style" w:hAnsi="Bookman Old Style"/>
          <w:color w:val="000000"/>
          <w:spacing w:val="-1"/>
        </w:rPr>
        <w:t>нежных средств на реализацию  Программы комплексного развития транспортной инфраструктуры Раздольненского</w:t>
      </w:r>
      <w:r w:rsidR="003C235A" w:rsidRPr="009E6580">
        <w:rPr>
          <w:rFonts w:ascii="Bookman Old Style" w:hAnsi="Bookman Old Style"/>
          <w:color w:val="000000"/>
          <w:spacing w:val="-1"/>
        </w:rPr>
        <w:t xml:space="preserve">  сельского поселения, тыс. руб.</w:t>
      </w:r>
    </w:p>
    <w:p w:rsidR="00F86CE9" w:rsidRPr="00BA25C5" w:rsidRDefault="00F86CE9" w:rsidP="00F86CE9">
      <w:pPr>
        <w:shd w:val="clear" w:color="auto" w:fill="FFFFFF"/>
        <w:ind w:firstLine="708"/>
        <w:jc w:val="center"/>
        <w:rPr>
          <w:rFonts w:ascii="Bookman Old Style" w:hAnsi="Bookman Old Style"/>
          <w:b/>
          <w:color w:val="000000"/>
          <w:spacing w:val="-1"/>
          <w:sz w:val="28"/>
          <w:szCs w:val="28"/>
        </w:rPr>
      </w:pPr>
    </w:p>
    <w:tbl>
      <w:tblPr>
        <w:tblW w:w="10529" w:type="dxa"/>
        <w:tblInd w:w="-871" w:type="dxa"/>
        <w:tblLayout w:type="fixed"/>
        <w:tblCellMar>
          <w:left w:w="40" w:type="dxa"/>
          <w:right w:w="40" w:type="dxa"/>
        </w:tblCellMar>
        <w:tblLook w:val="04A0"/>
      </w:tblPr>
      <w:tblGrid>
        <w:gridCol w:w="565"/>
        <w:gridCol w:w="2068"/>
        <w:gridCol w:w="1557"/>
        <w:gridCol w:w="1534"/>
        <w:gridCol w:w="1611"/>
        <w:gridCol w:w="1713"/>
        <w:gridCol w:w="1481"/>
      </w:tblGrid>
      <w:tr w:rsidR="003C235A" w:rsidRPr="00BA25C5" w:rsidTr="00315203">
        <w:trPr>
          <w:cantSplit/>
          <w:trHeight w:hRule="exact" w:val="2512"/>
        </w:trPr>
        <w:tc>
          <w:tcPr>
            <w:tcW w:w="565"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3C235A" w:rsidRPr="009E6580" w:rsidRDefault="003C235A" w:rsidP="00F86CE9">
            <w:pPr>
              <w:shd w:val="clear" w:color="auto" w:fill="FFFFFF"/>
              <w:snapToGrid w:val="0"/>
              <w:ind w:left="58" w:right="113"/>
              <w:jc w:val="center"/>
              <w:rPr>
                <w:rFonts w:ascii="Bookman Old Style" w:eastAsia="Arial" w:hAnsi="Bookman Old Style"/>
              </w:rPr>
            </w:pPr>
            <w:r w:rsidRPr="009E6580">
              <w:rPr>
                <w:rFonts w:ascii="Bookman Old Style" w:eastAsia="Arial" w:hAnsi="Bookman Old Style"/>
              </w:rPr>
              <w:t>№</w:t>
            </w:r>
            <w:r w:rsidR="00F86CE9" w:rsidRPr="009E6580">
              <w:rPr>
                <w:rFonts w:ascii="Bookman Old Style" w:eastAsia="Arial" w:hAnsi="Bookman Old Style"/>
              </w:rPr>
              <w:t xml:space="preserve">  п/п</w:t>
            </w:r>
          </w:p>
        </w:tc>
        <w:tc>
          <w:tcPr>
            <w:tcW w:w="2068"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3C235A" w:rsidRPr="009E6580" w:rsidRDefault="003C235A" w:rsidP="00F86CE9">
            <w:pPr>
              <w:shd w:val="clear" w:color="auto" w:fill="FFFFFF"/>
              <w:snapToGrid w:val="0"/>
              <w:ind w:left="149" w:right="113"/>
              <w:jc w:val="center"/>
              <w:rPr>
                <w:rFonts w:ascii="Bookman Old Style" w:hAnsi="Bookman Old Style"/>
                <w:spacing w:val="-3"/>
              </w:rPr>
            </w:pPr>
            <w:r w:rsidRPr="009E6580">
              <w:rPr>
                <w:rFonts w:ascii="Bookman Old Style" w:hAnsi="Bookman Old Style"/>
                <w:spacing w:val="-3"/>
              </w:rPr>
              <w:t>Наименование</w:t>
            </w:r>
            <w:r w:rsidR="00F86CE9" w:rsidRPr="009E6580">
              <w:rPr>
                <w:rFonts w:ascii="Bookman Old Style" w:hAnsi="Bookman Old Style"/>
                <w:spacing w:val="-3"/>
              </w:rPr>
              <w:t xml:space="preserve"> мероприятия</w:t>
            </w:r>
          </w:p>
        </w:tc>
        <w:tc>
          <w:tcPr>
            <w:tcW w:w="1557"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3C235A" w:rsidRPr="009E6580" w:rsidRDefault="003C235A">
            <w:pPr>
              <w:shd w:val="clear" w:color="auto" w:fill="FFFFFF"/>
              <w:snapToGrid w:val="0"/>
              <w:spacing w:line="274" w:lineRule="exact"/>
              <w:ind w:left="86" w:right="86" w:firstLine="72"/>
              <w:jc w:val="center"/>
              <w:rPr>
                <w:rFonts w:ascii="Bookman Old Style" w:hAnsi="Bookman Old Style"/>
              </w:rPr>
            </w:pPr>
            <w:r w:rsidRPr="009E6580">
              <w:rPr>
                <w:rFonts w:ascii="Bookman Old Style" w:hAnsi="Bookman Old Style"/>
                <w:spacing w:val="-2"/>
              </w:rPr>
              <w:t>Бюджеты всех уров</w:t>
            </w:r>
            <w:r w:rsidRPr="009E6580">
              <w:rPr>
                <w:rFonts w:ascii="Bookman Old Style" w:hAnsi="Bookman Old Style"/>
                <w:spacing w:val="-2"/>
              </w:rPr>
              <w:softHyphen/>
            </w:r>
            <w:r w:rsidRPr="009E6580">
              <w:rPr>
                <w:rFonts w:ascii="Bookman Old Style" w:hAnsi="Bookman Old Style"/>
                <w:spacing w:val="-4"/>
              </w:rPr>
              <w:t>ней и част</w:t>
            </w:r>
            <w:r w:rsidRPr="009E6580">
              <w:rPr>
                <w:rFonts w:ascii="Bookman Old Style" w:hAnsi="Bookman Old Style"/>
                <w:spacing w:val="-4"/>
              </w:rPr>
              <w:softHyphen/>
            </w:r>
            <w:r w:rsidRPr="009E6580">
              <w:rPr>
                <w:rFonts w:ascii="Bookman Old Style" w:hAnsi="Bookman Old Style"/>
                <w:spacing w:val="-2"/>
              </w:rPr>
              <w:t>ные инве</w:t>
            </w:r>
            <w:r w:rsidRPr="009E6580">
              <w:rPr>
                <w:rFonts w:ascii="Bookman Old Style" w:hAnsi="Bookman Old Style"/>
                <w:spacing w:val="-2"/>
              </w:rPr>
              <w:softHyphen/>
            </w:r>
            <w:r w:rsidRPr="009E6580">
              <w:rPr>
                <w:rFonts w:ascii="Bookman Old Style" w:hAnsi="Bookman Old Style"/>
              </w:rPr>
              <w:t>сторы</w:t>
            </w:r>
          </w:p>
        </w:tc>
        <w:tc>
          <w:tcPr>
            <w:tcW w:w="1534"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3C235A" w:rsidRPr="009E6580" w:rsidRDefault="003C235A">
            <w:pPr>
              <w:shd w:val="clear" w:color="auto" w:fill="FFFFFF"/>
              <w:snapToGrid w:val="0"/>
              <w:spacing w:line="278" w:lineRule="exact"/>
              <w:ind w:left="38" w:right="53"/>
              <w:jc w:val="center"/>
              <w:rPr>
                <w:rFonts w:ascii="Bookman Old Style" w:hAnsi="Bookman Old Style"/>
              </w:rPr>
            </w:pPr>
            <w:r w:rsidRPr="009E6580">
              <w:rPr>
                <w:rFonts w:ascii="Bookman Old Style" w:hAnsi="Bookman Old Style"/>
                <w:spacing w:val="-1"/>
              </w:rPr>
              <w:t xml:space="preserve">В т.ч.  федеральный </w:t>
            </w:r>
            <w:r w:rsidRPr="009E6580">
              <w:rPr>
                <w:rFonts w:ascii="Bookman Old Style" w:hAnsi="Bookman Old Style"/>
              </w:rPr>
              <w:t xml:space="preserve">бюджет </w:t>
            </w:r>
          </w:p>
        </w:tc>
        <w:tc>
          <w:tcPr>
            <w:tcW w:w="1611"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3C235A" w:rsidRPr="009E6580" w:rsidRDefault="003C235A">
            <w:pPr>
              <w:shd w:val="clear" w:color="auto" w:fill="FFFFFF"/>
              <w:snapToGrid w:val="0"/>
              <w:spacing w:line="274" w:lineRule="exact"/>
              <w:ind w:left="110" w:right="120"/>
              <w:jc w:val="center"/>
              <w:rPr>
                <w:rFonts w:ascii="Bookman Old Style" w:hAnsi="Bookman Old Style"/>
              </w:rPr>
            </w:pPr>
            <w:r w:rsidRPr="009E6580">
              <w:rPr>
                <w:rFonts w:ascii="Bookman Old Style" w:hAnsi="Bookman Old Style"/>
                <w:spacing w:val="-3"/>
              </w:rPr>
              <w:t xml:space="preserve">В т.ч. </w:t>
            </w:r>
            <w:r w:rsidRPr="009E6580">
              <w:rPr>
                <w:rFonts w:ascii="Bookman Old Style" w:hAnsi="Bookman Old Style"/>
              </w:rPr>
              <w:t>бюджет областной</w:t>
            </w:r>
          </w:p>
        </w:tc>
        <w:tc>
          <w:tcPr>
            <w:tcW w:w="1713"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3C235A" w:rsidRPr="009E6580" w:rsidRDefault="003C235A" w:rsidP="00F86CE9">
            <w:pPr>
              <w:shd w:val="clear" w:color="auto" w:fill="FFFFFF"/>
              <w:snapToGrid w:val="0"/>
              <w:spacing w:line="274" w:lineRule="exact"/>
              <w:ind w:left="113" w:right="113"/>
              <w:jc w:val="center"/>
              <w:rPr>
                <w:rFonts w:ascii="Bookman Old Style" w:hAnsi="Bookman Old Style"/>
              </w:rPr>
            </w:pPr>
            <w:r w:rsidRPr="009E6580">
              <w:rPr>
                <w:rFonts w:ascii="Bookman Old Style" w:hAnsi="Bookman Old Style"/>
              </w:rPr>
              <w:t>В т.ч.</w:t>
            </w:r>
          </w:p>
          <w:p w:rsidR="003C235A" w:rsidRPr="009E6580" w:rsidRDefault="003C235A" w:rsidP="00F86CE9">
            <w:pPr>
              <w:shd w:val="clear" w:color="auto" w:fill="FFFFFF"/>
              <w:spacing w:line="274" w:lineRule="exact"/>
              <w:ind w:left="113" w:right="113"/>
              <w:jc w:val="center"/>
              <w:rPr>
                <w:rFonts w:ascii="Bookman Old Style" w:hAnsi="Bookman Old Style"/>
                <w:spacing w:val="-1"/>
              </w:rPr>
            </w:pPr>
            <w:r w:rsidRPr="009E6580">
              <w:rPr>
                <w:rFonts w:ascii="Bookman Old Style" w:hAnsi="Bookman Old Style"/>
                <w:spacing w:val="-1"/>
              </w:rPr>
              <w:t>бюджет</w:t>
            </w:r>
          </w:p>
          <w:p w:rsidR="003C235A" w:rsidRPr="009E6580" w:rsidRDefault="00F86CE9" w:rsidP="00F86CE9">
            <w:pPr>
              <w:shd w:val="clear" w:color="auto" w:fill="FFFFFF"/>
              <w:spacing w:line="274" w:lineRule="exact"/>
              <w:ind w:left="113" w:right="113"/>
              <w:jc w:val="center"/>
              <w:rPr>
                <w:rFonts w:ascii="Bookman Old Style" w:hAnsi="Bookman Old Style"/>
                <w:spacing w:val="-2"/>
              </w:rPr>
            </w:pPr>
            <w:r w:rsidRPr="009E6580">
              <w:rPr>
                <w:rFonts w:ascii="Bookman Old Style" w:hAnsi="Bookman Old Style"/>
                <w:spacing w:val="-2"/>
              </w:rPr>
              <w:t xml:space="preserve">Раздольненского </w:t>
            </w:r>
            <w:r w:rsidR="003C235A" w:rsidRPr="009E6580">
              <w:rPr>
                <w:rFonts w:ascii="Bookman Old Style" w:hAnsi="Bookman Old Style"/>
                <w:spacing w:val="-2"/>
              </w:rPr>
              <w:t>сельского поселения</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3C235A" w:rsidRPr="009E6580" w:rsidRDefault="003C235A">
            <w:pPr>
              <w:shd w:val="clear" w:color="auto" w:fill="FFFFFF"/>
              <w:snapToGrid w:val="0"/>
              <w:spacing w:line="278" w:lineRule="exact"/>
              <w:ind w:left="86" w:right="115"/>
              <w:jc w:val="center"/>
              <w:rPr>
                <w:rFonts w:ascii="Bookman Old Style" w:hAnsi="Bookman Old Style"/>
                <w:spacing w:val="-1"/>
              </w:rPr>
            </w:pPr>
            <w:r w:rsidRPr="009E6580">
              <w:rPr>
                <w:rFonts w:ascii="Bookman Old Style" w:hAnsi="Bookman Old Style"/>
                <w:spacing w:val="-1"/>
              </w:rPr>
              <w:t>В т.ч. вне</w:t>
            </w:r>
            <w:r w:rsidRPr="009E6580">
              <w:rPr>
                <w:rFonts w:ascii="Bookman Old Style" w:hAnsi="Bookman Old Style"/>
                <w:spacing w:val="-1"/>
              </w:rPr>
              <w:softHyphen/>
            </w:r>
            <w:r w:rsidRPr="009E6580">
              <w:rPr>
                <w:rFonts w:ascii="Bookman Old Style" w:hAnsi="Bookman Old Style"/>
                <w:spacing w:val="-3"/>
              </w:rPr>
              <w:t xml:space="preserve">бюджетные </w:t>
            </w:r>
            <w:r w:rsidRPr="009E6580">
              <w:rPr>
                <w:rFonts w:ascii="Bookman Old Style" w:hAnsi="Bookman Old Style"/>
                <w:spacing w:val="-1"/>
              </w:rPr>
              <w:t>источники</w:t>
            </w:r>
          </w:p>
        </w:tc>
      </w:tr>
      <w:tr w:rsidR="003C235A" w:rsidRPr="00BA25C5" w:rsidTr="00315203">
        <w:trPr>
          <w:trHeight w:hRule="exact" w:val="465"/>
        </w:trPr>
        <w:tc>
          <w:tcPr>
            <w:tcW w:w="565" w:type="dxa"/>
            <w:tcBorders>
              <w:top w:val="single" w:sz="4" w:space="0" w:color="000000"/>
              <w:left w:val="single" w:sz="4" w:space="0" w:color="000000"/>
              <w:bottom w:val="single" w:sz="4" w:space="0" w:color="000000"/>
              <w:right w:val="nil"/>
            </w:tcBorders>
            <w:shd w:val="clear" w:color="auto" w:fill="FFFFFF"/>
            <w:vAlign w:val="center"/>
            <w:hideMark/>
          </w:tcPr>
          <w:p w:rsidR="003C235A" w:rsidRPr="009E6580" w:rsidRDefault="003C235A">
            <w:pPr>
              <w:shd w:val="clear" w:color="auto" w:fill="FFFFFF"/>
              <w:snapToGrid w:val="0"/>
              <w:ind w:left="14"/>
              <w:jc w:val="center"/>
              <w:rPr>
                <w:rFonts w:ascii="Bookman Old Style" w:hAnsi="Bookman Old Style"/>
              </w:rPr>
            </w:pPr>
            <w:r w:rsidRPr="009E6580">
              <w:rPr>
                <w:rFonts w:ascii="Bookman Old Style" w:hAnsi="Bookman Old Style"/>
              </w:rPr>
              <w:t>1</w:t>
            </w:r>
          </w:p>
        </w:tc>
        <w:tc>
          <w:tcPr>
            <w:tcW w:w="2068" w:type="dxa"/>
            <w:tcBorders>
              <w:top w:val="single" w:sz="4" w:space="0" w:color="000000"/>
              <w:left w:val="single" w:sz="4" w:space="0" w:color="000000"/>
              <w:bottom w:val="single" w:sz="4" w:space="0" w:color="000000"/>
              <w:right w:val="nil"/>
            </w:tcBorders>
            <w:shd w:val="clear" w:color="auto" w:fill="FFFFFF"/>
            <w:vAlign w:val="center"/>
          </w:tcPr>
          <w:p w:rsidR="003C235A" w:rsidRPr="009E6580" w:rsidRDefault="003C235A">
            <w:pPr>
              <w:shd w:val="clear" w:color="auto" w:fill="FFFFFF"/>
              <w:snapToGrid w:val="0"/>
              <w:rPr>
                <w:rFonts w:ascii="Bookman Old Style" w:hAnsi="Bookman Old Style"/>
                <w:color w:val="000000"/>
              </w:rPr>
            </w:pPr>
            <w:r w:rsidRPr="009E6580">
              <w:rPr>
                <w:rFonts w:ascii="Bookman Old Style" w:hAnsi="Bookman Old Style"/>
                <w:color w:val="000000"/>
              </w:rPr>
              <w:t>Ремонт дорог</w:t>
            </w:r>
          </w:p>
          <w:p w:rsidR="003C235A" w:rsidRPr="009E6580" w:rsidRDefault="003C235A">
            <w:pPr>
              <w:shd w:val="clear" w:color="auto" w:fill="FFFFFF"/>
              <w:snapToGrid w:val="0"/>
              <w:rPr>
                <w:rFonts w:ascii="Bookman Old Style" w:hAnsi="Bookman Old Style"/>
                <w:color w:val="000000"/>
              </w:rPr>
            </w:pPr>
          </w:p>
          <w:p w:rsidR="003C235A" w:rsidRPr="009E6580" w:rsidRDefault="003C235A">
            <w:pPr>
              <w:shd w:val="clear" w:color="auto" w:fill="FFFFFF"/>
              <w:snapToGrid w:val="0"/>
              <w:rPr>
                <w:rFonts w:ascii="Bookman Old Style" w:hAnsi="Bookman Old Style"/>
                <w:color w:val="000000"/>
              </w:rPr>
            </w:pPr>
          </w:p>
          <w:p w:rsidR="003C235A" w:rsidRPr="009E6580" w:rsidRDefault="003C235A">
            <w:pPr>
              <w:shd w:val="clear" w:color="auto" w:fill="FFFFFF"/>
              <w:snapToGrid w:val="0"/>
              <w:rPr>
                <w:rFonts w:ascii="Bookman Old Style" w:hAnsi="Bookman Old Style"/>
                <w:color w:val="000000"/>
              </w:rPr>
            </w:pPr>
            <w:r w:rsidRPr="009E6580">
              <w:rPr>
                <w:rFonts w:ascii="Bookman Old Style" w:hAnsi="Bookman Old Style"/>
                <w:color w:val="000000"/>
              </w:rPr>
              <w:t xml:space="preserve">сетидорожной </w:t>
            </w:r>
          </w:p>
        </w:tc>
        <w:tc>
          <w:tcPr>
            <w:tcW w:w="1557"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ind w:left="-56"/>
              <w:jc w:val="center"/>
              <w:rPr>
                <w:rFonts w:ascii="Bookman Old Style" w:hAnsi="Bookman Old Style"/>
                <w:color w:val="FF0000"/>
              </w:rPr>
            </w:pPr>
            <w:r w:rsidRPr="009E6580">
              <w:rPr>
                <w:rFonts w:ascii="Bookman Old Style" w:hAnsi="Bookman Old Style"/>
                <w:color w:val="FF0000"/>
              </w:rPr>
              <w:t>7901,7</w:t>
            </w:r>
          </w:p>
        </w:tc>
        <w:tc>
          <w:tcPr>
            <w:tcW w:w="1534"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ind w:right="5"/>
              <w:jc w:val="center"/>
              <w:rPr>
                <w:rFonts w:ascii="Bookman Old Style" w:hAnsi="Bookman Old Style"/>
              </w:rPr>
            </w:pPr>
            <w:r w:rsidRPr="009E6580">
              <w:rPr>
                <w:rFonts w:ascii="Bookman Old Style" w:hAnsi="Bookman Old Style"/>
              </w:rPr>
              <w:t>0</w:t>
            </w:r>
          </w:p>
        </w:tc>
        <w:tc>
          <w:tcPr>
            <w:tcW w:w="1611"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jc w:val="center"/>
              <w:rPr>
                <w:rFonts w:ascii="Bookman Old Style" w:hAnsi="Bookman Old Style"/>
              </w:rPr>
            </w:pPr>
            <w:r w:rsidRPr="009E6580">
              <w:rPr>
                <w:rFonts w:ascii="Bookman Old Style" w:hAnsi="Bookman Old Style"/>
              </w:rPr>
              <w:t>0</w:t>
            </w:r>
          </w:p>
        </w:tc>
        <w:tc>
          <w:tcPr>
            <w:tcW w:w="1713"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jc w:val="center"/>
              <w:rPr>
                <w:rFonts w:ascii="Bookman Old Style" w:hAnsi="Bookman Old Style"/>
                <w:color w:val="FF0000"/>
              </w:rPr>
            </w:pPr>
            <w:r w:rsidRPr="009E6580">
              <w:rPr>
                <w:rFonts w:ascii="Bookman Old Style" w:hAnsi="Bookman Old Style"/>
                <w:color w:val="FF0000"/>
              </w:rPr>
              <w:t>7901,7</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3C235A" w:rsidRPr="009E6580" w:rsidRDefault="003C235A">
            <w:pPr>
              <w:shd w:val="clear" w:color="auto" w:fill="FFFFFF"/>
              <w:snapToGrid w:val="0"/>
              <w:jc w:val="center"/>
              <w:rPr>
                <w:rFonts w:ascii="Bookman Old Style" w:hAnsi="Bookman Old Style"/>
              </w:rPr>
            </w:pPr>
            <w:r w:rsidRPr="009E6580">
              <w:rPr>
                <w:rFonts w:ascii="Bookman Old Style" w:hAnsi="Bookman Old Style"/>
              </w:rPr>
              <w:t>0</w:t>
            </w:r>
          </w:p>
        </w:tc>
      </w:tr>
      <w:tr w:rsidR="003C235A" w:rsidRPr="00BA25C5" w:rsidTr="00315203">
        <w:trPr>
          <w:trHeight w:hRule="exact" w:val="751"/>
        </w:trPr>
        <w:tc>
          <w:tcPr>
            <w:tcW w:w="565" w:type="dxa"/>
            <w:tcBorders>
              <w:top w:val="single" w:sz="4" w:space="0" w:color="000000"/>
              <w:left w:val="single" w:sz="4" w:space="0" w:color="000000"/>
              <w:bottom w:val="single" w:sz="4" w:space="0" w:color="000000"/>
              <w:right w:val="nil"/>
            </w:tcBorders>
            <w:shd w:val="clear" w:color="auto" w:fill="FFFFFF"/>
            <w:vAlign w:val="center"/>
            <w:hideMark/>
          </w:tcPr>
          <w:p w:rsidR="003C235A" w:rsidRPr="009E6580" w:rsidRDefault="003C235A">
            <w:pPr>
              <w:shd w:val="clear" w:color="auto" w:fill="FFFFFF"/>
              <w:snapToGrid w:val="0"/>
              <w:ind w:left="14"/>
              <w:jc w:val="center"/>
              <w:rPr>
                <w:rFonts w:ascii="Bookman Old Style" w:hAnsi="Bookman Old Style"/>
              </w:rPr>
            </w:pPr>
            <w:r w:rsidRPr="009E6580">
              <w:rPr>
                <w:rFonts w:ascii="Bookman Old Style" w:hAnsi="Bookman Old Style"/>
              </w:rPr>
              <w:t>2</w:t>
            </w:r>
          </w:p>
        </w:tc>
        <w:tc>
          <w:tcPr>
            <w:tcW w:w="2068"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rPr>
                <w:rFonts w:ascii="Bookman Old Style" w:hAnsi="Bookman Old Style"/>
                <w:color w:val="000000"/>
              </w:rPr>
            </w:pPr>
            <w:r w:rsidRPr="009E6580">
              <w:rPr>
                <w:rFonts w:ascii="Bookman Old Style" w:hAnsi="Bookman Old Style"/>
                <w:color w:val="000000"/>
              </w:rPr>
              <w:t xml:space="preserve">Освещение </w:t>
            </w:r>
          </w:p>
        </w:tc>
        <w:tc>
          <w:tcPr>
            <w:tcW w:w="1557"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jc w:val="center"/>
              <w:rPr>
                <w:rFonts w:ascii="Bookman Old Style" w:hAnsi="Bookman Old Style"/>
                <w:color w:val="FF0000"/>
              </w:rPr>
            </w:pPr>
            <w:r w:rsidRPr="009E6580">
              <w:rPr>
                <w:rFonts w:ascii="Bookman Old Style" w:hAnsi="Bookman Old Style"/>
                <w:color w:val="FF0000"/>
              </w:rPr>
              <w:t>850,0</w:t>
            </w:r>
          </w:p>
        </w:tc>
        <w:tc>
          <w:tcPr>
            <w:tcW w:w="1534"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ind w:right="5"/>
              <w:jc w:val="center"/>
              <w:rPr>
                <w:rFonts w:ascii="Bookman Old Style" w:hAnsi="Bookman Old Style"/>
              </w:rPr>
            </w:pPr>
            <w:r w:rsidRPr="009E6580">
              <w:rPr>
                <w:rFonts w:ascii="Bookman Old Style" w:hAnsi="Bookman Old Style"/>
              </w:rPr>
              <w:t>0</w:t>
            </w:r>
          </w:p>
        </w:tc>
        <w:tc>
          <w:tcPr>
            <w:tcW w:w="1611"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jc w:val="center"/>
              <w:rPr>
                <w:rFonts w:ascii="Bookman Old Style" w:hAnsi="Bookman Old Style"/>
              </w:rPr>
            </w:pPr>
            <w:r w:rsidRPr="009E6580">
              <w:rPr>
                <w:rFonts w:ascii="Bookman Old Style" w:hAnsi="Bookman Old Style"/>
              </w:rPr>
              <w:t>0</w:t>
            </w:r>
          </w:p>
        </w:tc>
        <w:tc>
          <w:tcPr>
            <w:tcW w:w="1713" w:type="dxa"/>
            <w:tcBorders>
              <w:top w:val="single" w:sz="4" w:space="0" w:color="000000"/>
              <w:left w:val="single" w:sz="4" w:space="0" w:color="000000"/>
              <w:bottom w:val="single" w:sz="4" w:space="0" w:color="000000"/>
              <w:right w:val="nil"/>
            </w:tcBorders>
            <w:shd w:val="clear" w:color="auto" w:fill="FFFFFF"/>
            <w:hideMark/>
          </w:tcPr>
          <w:p w:rsidR="003C235A" w:rsidRPr="009E6580" w:rsidRDefault="003C235A">
            <w:pPr>
              <w:shd w:val="clear" w:color="auto" w:fill="FFFFFF"/>
              <w:snapToGrid w:val="0"/>
              <w:jc w:val="center"/>
              <w:rPr>
                <w:rFonts w:ascii="Bookman Old Style" w:hAnsi="Bookman Old Style"/>
                <w:color w:val="FF0000"/>
              </w:rPr>
            </w:pPr>
            <w:r w:rsidRPr="009E6580">
              <w:rPr>
                <w:rFonts w:ascii="Bookman Old Style" w:hAnsi="Bookman Old Style"/>
                <w:color w:val="FF0000"/>
              </w:rPr>
              <w:t>850,0</w:t>
            </w:r>
          </w:p>
        </w:tc>
        <w:tc>
          <w:tcPr>
            <w:tcW w:w="1481" w:type="dxa"/>
            <w:tcBorders>
              <w:top w:val="single" w:sz="4" w:space="0" w:color="000000"/>
              <w:left w:val="single" w:sz="4" w:space="0" w:color="000000"/>
              <w:bottom w:val="single" w:sz="4" w:space="0" w:color="000000"/>
              <w:right w:val="single" w:sz="4" w:space="0" w:color="000000"/>
            </w:tcBorders>
            <w:shd w:val="clear" w:color="auto" w:fill="FFFFFF"/>
            <w:hideMark/>
          </w:tcPr>
          <w:p w:rsidR="003C235A" w:rsidRPr="009E6580" w:rsidRDefault="003C235A">
            <w:pPr>
              <w:shd w:val="clear" w:color="auto" w:fill="FFFFFF"/>
              <w:snapToGrid w:val="0"/>
              <w:jc w:val="center"/>
              <w:rPr>
                <w:rFonts w:ascii="Bookman Old Style" w:hAnsi="Bookman Old Style"/>
              </w:rPr>
            </w:pPr>
            <w:r w:rsidRPr="009E6580">
              <w:rPr>
                <w:rFonts w:ascii="Bookman Old Style" w:hAnsi="Bookman Old Style"/>
              </w:rPr>
              <w:t>0</w:t>
            </w:r>
          </w:p>
        </w:tc>
      </w:tr>
    </w:tbl>
    <w:p w:rsidR="00F15C5B" w:rsidRDefault="00F15C5B" w:rsidP="003C235A">
      <w:pPr>
        <w:shd w:val="clear" w:color="auto" w:fill="FFFFFF"/>
        <w:ind w:right="-52" w:firstLine="708"/>
        <w:jc w:val="both"/>
        <w:rPr>
          <w:rFonts w:ascii="Bookman Old Style" w:hAnsi="Bookman Old Style"/>
          <w:sz w:val="28"/>
          <w:szCs w:val="28"/>
        </w:rPr>
      </w:pPr>
      <w:r>
        <w:rPr>
          <w:rFonts w:ascii="Bookman Old Style" w:hAnsi="Bookman Old Style"/>
          <w:sz w:val="28"/>
          <w:szCs w:val="28"/>
        </w:rPr>
        <w:lastRenderedPageBreak/>
        <w:t>Таблица 5.</w:t>
      </w: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F15C5B" w:rsidRDefault="00F15C5B" w:rsidP="003C235A">
      <w:pPr>
        <w:shd w:val="clear" w:color="auto" w:fill="FFFFFF"/>
        <w:ind w:right="-52" w:firstLine="708"/>
        <w:jc w:val="both"/>
        <w:rPr>
          <w:rFonts w:ascii="Bookman Old Style" w:hAnsi="Bookman Old Style"/>
          <w:sz w:val="28"/>
          <w:szCs w:val="28"/>
        </w:rPr>
      </w:pPr>
    </w:p>
    <w:p w:rsidR="003C235A" w:rsidRPr="00BA25C5" w:rsidRDefault="003C235A" w:rsidP="003C235A">
      <w:pPr>
        <w:shd w:val="clear" w:color="auto" w:fill="FFFFFF"/>
        <w:ind w:right="-52" w:firstLine="708"/>
        <w:jc w:val="both"/>
        <w:rPr>
          <w:rFonts w:ascii="Bookman Old Style" w:hAnsi="Bookman Old Style"/>
          <w:sz w:val="28"/>
          <w:szCs w:val="28"/>
        </w:rPr>
      </w:pPr>
      <w:r w:rsidRPr="00BA25C5">
        <w:rPr>
          <w:rFonts w:ascii="Bookman Old Style" w:hAnsi="Bookman Old Style"/>
          <w:sz w:val="28"/>
          <w:szCs w:val="28"/>
        </w:rPr>
        <w:lastRenderedPageBreak/>
        <w:t>Под внебюджетными источниками понимаются средства пред</w:t>
      </w:r>
      <w:r w:rsidRPr="00BA25C5">
        <w:rPr>
          <w:rFonts w:ascii="Bookman Old Style" w:hAnsi="Bookman Old Style"/>
          <w:sz w:val="28"/>
          <w:szCs w:val="28"/>
        </w:rPr>
        <w:softHyphen/>
        <w:t>приятий, внешних инвесторов и потребителей. Более конкретно распределение источни</w:t>
      </w:r>
      <w:r w:rsidRPr="00BA25C5">
        <w:rPr>
          <w:rFonts w:ascii="Bookman Old Style" w:hAnsi="Bookman Old Style"/>
          <w:sz w:val="28"/>
          <w:szCs w:val="28"/>
        </w:rPr>
        <w:softHyphen/>
        <w:t>ков финансирования определяется при разработке инвестиционных проектов.</w:t>
      </w:r>
    </w:p>
    <w:p w:rsidR="003C235A" w:rsidRPr="00BA25C5" w:rsidRDefault="003C235A" w:rsidP="003C235A">
      <w:pPr>
        <w:shd w:val="clear" w:color="auto" w:fill="FFFFFF"/>
        <w:spacing w:line="274" w:lineRule="exact"/>
        <w:ind w:left="67" w:right="130" w:firstLine="768"/>
        <w:jc w:val="both"/>
        <w:rPr>
          <w:rFonts w:ascii="Bookman Old Style" w:hAnsi="Bookman Old Style"/>
          <w:sz w:val="28"/>
          <w:szCs w:val="28"/>
        </w:rPr>
      </w:pPr>
      <w:r w:rsidRPr="00BA25C5">
        <w:rPr>
          <w:rFonts w:ascii="Bookman Old Style" w:hAnsi="Bookman Old Style"/>
          <w:spacing w:val="-1"/>
          <w:sz w:val="28"/>
          <w:szCs w:val="28"/>
        </w:rPr>
        <w:t xml:space="preserve">Перспективы </w:t>
      </w:r>
      <w:r w:rsidR="00F86CE9">
        <w:rPr>
          <w:rFonts w:ascii="Bookman Old Style" w:hAnsi="Bookman Old Style"/>
          <w:spacing w:val="-1"/>
          <w:sz w:val="28"/>
          <w:szCs w:val="28"/>
        </w:rPr>
        <w:t xml:space="preserve">развития Раздольненского </w:t>
      </w:r>
      <w:r w:rsidRPr="00BA25C5">
        <w:rPr>
          <w:rFonts w:ascii="Bookman Old Style" w:hAnsi="Bookman Old Style"/>
          <w:spacing w:val="-1"/>
          <w:sz w:val="28"/>
          <w:szCs w:val="28"/>
        </w:rPr>
        <w:t>сельского поселения до 2032 года связаны с расширением производ</w:t>
      </w:r>
      <w:r w:rsidRPr="00BA25C5">
        <w:rPr>
          <w:rFonts w:ascii="Bookman Old Style" w:hAnsi="Bookman Old Style"/>
          <w:spacing w:val="-1"/>
          <w:sz w:val="28"/>
          <w:szCs w:val="28"/>
        </w:rPr>
        <w:softHyphen/>
        <w:t>ства в сельском хозяйстве, растениеводстве, животноводстве, личных подсобных хозяйст</w:t>
      </w:r>
      <w:r w:rsidRPr="00BA25C5">
        <w:rPr>
          <w:rFonts w:ascii="Bookman Old Style" w:hAnsi="Bookman Old Style"/>
          <w:spacing w:val="-1"/>
          <w:sz w:val="28"/>
          <w:szCs w:val="28"/>
        </w:rPr>
        <w:softHyphen/>
      </w:r>
      <w:r w:rsidRPr="00BA25C5">
        <w:rPr>
          <w:rFonts w:ascii="Bookman Old Style" w:hAnsi="Bookman Old Style"/>
          <w:sz w:val="28"/>
          <w:szCs w:val="28"/>
        </w:rPr>
        <w:t>вах.</w:t>
      </w:r>
    </w:p>
    <w:p w:rsidR="003C235A" w:rsidRPr="00BA25C5" w:rsidRDefault="003C235A" w:rsidP="003C235A">
      <w:pPr>
        <w:shd w:val="clear" w:color="auto" w:fill="FFFFFF"/>
        <w:spacing w:line="274" w:lineRule="exact"/>
        <w:ind w:left="72" w:right="130" w:firstLine="706"/>
        <w:jc w:val="both"/>
        <w:rPr>
          <w:rFonts w:ascii="Bookman Old Style" w:hAnsi="Bookman Old Style"/>
          <w:spacing w:val="-1"/>
          <w:sz w:val="28"/>
          <w:szCs w:val="28"/>
        </w:rPr>
      </w:pPr>
      <w:r w:rsidRPr="00BA25C5">
        <w:rPr>
          <w:rFonts w:ascii="Bookman Old Style" w:hAnsi="Bookman Old Style"/>
          <w:sz w:val="28"/>
          <w:szCs w:val="28"/>
        </w:rPr>
        <w:t>Рассматривая интегральные показатели текущего уровня социально-</w:t>
      </w:r>
      <w:r w:rsidRPr="00BA25C5">
        <w:rPr>
          <w:rFonts w:ascii="Bookman Old Style" w:hAnsi="Bookman Old Style"/>
          <w:spacing w:val="-1"/>
          <w:sz w:val="28"/>
          <w:szCs w:val="28"/>
        </w:rPr>
        <w:t>эк</w:t>
      </w:r>
      <w:r w:rsidR="00F86CE9">
        <w:rPr>
          <w:rFonts w:ascii="Bookman Old Style" w:hAnsi="Bookman Old Style"/>
          <w:spacing w:val="-1"/>
          <w:sz w:val="28"/>
          <w:szCs w:val="28"/>
        </w:rPr>
        <w:t xml:space="preserve">ономического развития Раздольненского </w:t>
      </w:r>
      <w:r w:rsidRPr="00BA25C5">
        <w:rPr>
          <w:rFonts w:ascii="Bookman Old Style" w:hAnsi="Bookman Old Style"/>
          <w:spacing w:val="-1"/>
          <w:sz w:val="28"/>
          <w:szCs w:val="28"/>
        </w:rPr>
        <w:t xml:space="preserve"> сельского поселения, отмечается следующее:</w:t>
      </w:r>
    </w:p>
    <w:p w:rsidR="003C235A" w:rsidRPr="00BA25C5" w:rsidRDefault="003C235A" w:rsidP="003C235A">
      <w:pPr>
        <w:widowControl w:val="0"/>
        <w:numPr>
          <w:ilvl w:val="0"/>
          <w:numId w:val="18"/>
        </w:numPr>
        <w:shd w:val="clear" w:color="auto" w:fill="FFFFFF"/>
        <w:tabs>
          <w:tab w:val="left" w:pos="917"/>
        </w:tabs>
        <w:suppressAutoHyphens/>
        <w:autoSpaceDE w:val="0"/>
        <w:spacing w:line="274" w:lineRule="exact"/>
        <w:ind w:left="782"/>
        <w:rPr>
          <w:rFonts w:ascii="Bookman Old Style" w:hAnsi="Bookman Old Style"/>
          <w:sz w:val="28"/>
          <w:szCs w:val="28"/>
        </w:rPr>
      </w:pPr>
      <w:r w:rsidRPr="00BA25C5">
        <w:rPr>
          <w:rFonts w:ascii="Bookman Old Style" w:hAnsi="Bookman Old Style"/>
          <w:sz w:val="28"/>
          <w:szCs w:val="28"/>
        </w:rPr>
        <w:t>бюджетная обеспеченность низкая.</w:t>
      </w:r>
    </w:p>
    <w:p w:rsidR="003C235A" w:rsidRPr="00BA25C5" w:rsidRDefault="003C235A" w:rsidP="003C235A">
      <w:pPr>
        <w:widowControl w:val="0"/>
        <w:numPr>
          <w:ilvl w:val="0"/>
          <w:numId w:val="18"/>
        </w:numPr>
        <w:shd w:val="clear" w:color="auto" w:fill="FFFFFF"/>
        <w:tabs>
          <w:tab w:val="left" w:pos="917"/>
        </w:tabs>
        <w:suppressAutoHyphens/>
        <w:autoSpaceDE w:val="0"/>
        <w:spacing w:line="274" w:lineRule="exact"/>
        <w:ind w:left="782"/>
        <w:rPr>
          <w:rFonts w:ascii="Bookman Old Style" w:hAnsi="Bookman Old Style"/>
          <w:sz w:val="28"/>
          <w:szCs w:val="28"/>
        </w:rPr>
      </w:pPr>
      <w:r w:rsidRPr="00BA25C5">
        <w:rPr>
          <w:rFonts w:ascii="Bookman Old Style" w:hAnsi="Bookman Old Style"/>
          <w:sz w:val="28"/>
          <w:szCs w:val="28"/>
        </w:rPr>
        <w:t>транспортна</w:t>
      </w:r>
      <w:r w:rsidR="00F86CE9">
        <w:rPr>
          <w:rFonts w:ascii="Bookman Old Style" w:hAnsi="Bookman Old Style"/>
          <w:sz w:val="28"/>
          <w:szCs w:val="28"/>
        </w:rPr>
        <w:t xml:space="preserve">я доступность населенного пункта </w:t>
      </w:r>
      <w:r w:rsidRPr="00BA25C5">
        <w:rPr>
          <w:rFonts w:ascii="Bookman Old Style" w:hAnsi="Bookman Old Style"/>
          <w:sz w:val="28"/>
          <w:szCs w:val="28"/>
        </w:rPr>
        <w:t xml:space="preserve"> низкая;</w:t>
      </w:r>
    </w:p>
    <w:p w:rsidR="003C235A" w:rsidRPr="00BA25C5" w:rsidRDefault="003C235A" w:rsidP="003C235A">
      <w:pPr>
        <w:widowControl w:val="0"/>
        <w:numPr>
          <w:ilvl w:val="0"/>
          <w:numId w:val="18"/>
        </w:numPr>
        <w:shd w:val="clear" w:color="auto" w:fill="FFFFFF"/>
        <w:tabs>
          <w:tab w:val="left" w:pos="917"/>
        </w:tabs>
        <w:suppressAutoHyphens/>
        <w:autoSpaceDE w:val="0"/>
        <w:spacing w:line="274" w:lineRule="exact"/>
        <w:ind w:left="72" w:right="125" w:firstLine="710"/>
        <w:jc w:val="both"/>
        <w:rPr>
          <w:rFonts w:ascii="Bookman Old Style" w:hAnsi="Bookman Old Style"/>
          <w:sz w:val="28"/>
          <w:szCs w:val="28"/>
        </w:rPr>
      </w:pPr>
      <w:r w:rsidRPr="00BA25C5">
        <w:rPr>
          <w:rFonts w:ascii="Bookman Old Style" w:hAnsi="Bookman Old Style"/>
          <w:sz w:val="28"/>
          <w:szCs w:val="28"/>
        </w:rPr>
        <w:t>наличие трудовых ресурсов позволяет обеспечить потребности населения и рас</w:t>
      </w:r>
      <w:r w:rsidRPr="00BA25C5">
        <w:rPr>
          <w:rFonts w:ascii="Bookman Old Style" w:hAnsi="Bookman Old Style"/>
          <w:sz w:val="28"/>
          <w:szCs w:val="28"/>
        </w:rPr>
        <w:softHyphen/>
        <w:t>ширение производства;</w:t>
      </w:r>
    </w:p>
    <w:p w:rsidR="003C235A" w:rsidRPr="00BA25C5" w:rsidRDefault="003C235A" w:rsidP="003C235A">
      <w:pPr>
        <w:widowControl w:val="0"/>
        <w:numPr>
          <w:ilvl w:val="0"/>
          <w:numId w:val="18"/>
        </w:numPr>
        <w:shd w:val="clear" w:color="auto" w:fill="FFFFFF"/>
        <w:tabs>
          <w:tab w:val="left" w:pos="917"/>
        </w:tabs>
        <w:suppressAutoHyphens/>
        <w:autoSpaceDE w:val="0"/>
        <w:spacing w:line="274" w:lineRule="exact"/>
        <w:ind w:left="72" w:right="125" w:firstLine="710"/>
        <w:jc w:val="both"/>
        <w:rPr>
          <w:rFonts w:ascii="Bookman Old Style" w:hAnsi="Bookman Old Style"/>
          <w:sz w:val="28"/>
          <w:szCs w:val="28"/>
        </w:rPr>
      </w:pPr>
      <w:r w:rsidRPr="00BA25C5">
        <w:rPr>
          <w:rFonts w:ascii="Bookman Old Style" w:hAnsi="Bookman Old Style"/>
          <w:sz w:val="28"/>
          <w:szCs w:val="28"/>
        </w:rPr>
        <w:t>состояние жилищного фонда - в большей части приемлемое с достаточно высо</w:t>
      </w:r>
      <w:r w:rsidRPr="00BA25C5">
        <w:rPr>
          <w:rFonts w:ascii="Bookman Old Style" w:hAnsi="Bookman Old Style"/>
          <w:sz w:val="28"/>
          <w:szCs w:val="28"/>
        </w:rPr>
        <w:softHyphen/>
        <w:t>кой долей ветхого жилья;</w:t>
      </w:r>
    </w:p>
    <w:p w:rsidR="003C235A" w:rsidRPr="00BA25C5" w:rsidRDefault="00F86CE9" w:rsidP="003C235A">
      <w:pPr>
        <w:shd w:val="clear" w:color="auto" w:fill="FFFFFF"/>
        <w:jc w:val="both"/>
        <w:rPr>
          <w:rFonts w:ascii="Bookman Old Style" w:hAnsi="Bookman Old Style"/>
          <w:b/>
          <w:bCs/>
          <w:sz w:val="28"/>
          <w:szCs w:val="28"/>
        </w:rPr>
      </w:pPr>
      <w:r>
        <w:rPr>
          <w:rFonts w:ascii="Bookman Old Style" w:hAnsi="Bookman Old Style"/>
          <w:spacing w:val="-1"/>
          <w:sz w:val="28"/>
          <w:szCs w:val="28"/>
        </w:rPr>
        <w:t xml:space="preserve">         - </w:t>
      </w:r>
      <w:r w:rsidR="003C235A" w:rsidRPr="00BA25C5">
        <w:rPr>
          <w:rFonts w:ascii="Bookman Old Style" w:hAnsi="Bookman Old Style"/>
          <w:spacing w:val="-1"/>
          <w:sz w:val="28"/>
          <w:szCs w:val="28"/>
        </w:rPr>
        <w:t>доходы населения на уровне средних по району.</w:t>
      </w:r>
    </w:p>
    <w:p w:rsidR="003C235A" w:rsidRPr="00BA25C5" w:rsidRDefault="003C235A" w:rsidP="003C235A">
      <w:pPr>
        <w:shd w:val="clear" w:color="auto" w:fill="FFFFFF"/>
        <w:jc w:val="both"/>
        <w:rPr>
          <w:rFonts w:ascii="Bookman Old Style" w:hAnsi="Bookman Old Style"/>
          <w:b/>
          <w:bCs/>
          <w:sz w:val="28"/>
          <w:szCs w:val="28"/>
        </w:rPr>
      </w:pPr>
    </w:p>
    <w:p w:rsidR="003C235A" w:rsidRPr="00F15C5B" w:rsidRDefault="003C235A" w:rsidP="001640F0">
      <w:pPr>
        <w:pStyle w:val="a4"/>
        <w:spacing w:before="0" w:beforeAutospacing="0" w:after="150" w:afterAutospacing="0" w:line="238" w:lineRule="atLeast"/>
        <w:jc w:val="center"/>
        <w:rPr>
          <w:rFonts w:ascii="Bookman Old Style" w:hAnsi="Bookman Old Style"/>
          <w:b/>
          <w:color w:val="242424"/>
          <w:sz w:val="32"/>
          <w:szCs w:val="32"/>
        </w:rPr>
      </w:pPr>
      <w:r w:rsidRPr="00F15C5B">
        <w:rPr>
          <w:rFonts w:ascii="Bookman Old Style" w:hAnsi="Bookman Old Style"/>
          <w:b/>
          <w:color w:val="242424"/>
          <w:sz w:val="32"/>
          <w:szCs w:val="32"/>
        </w:rPr>
        <w:t>7. Оценка эффективности мероприятий развития транспортной инфраструктуры.</w:t>
      </w:r>
    </w:p>
    <w:p w:rsidR="003C235A" w:rsidRPr="00BA25C5" w:rsidRDefault="001640F0" w:rsidP="003C235A">
      <w:pPr>
        <w:shd w:val="clear" w:color="auto" w:fill="FFFFFF"/>
        <w:spacing w:line="240" w:lineRule="atLeast"/>
        <w:jc w:val="both"/>
        <w:rPr>
          <w:rFonts w:ascii="Bookman Old Style" w:hAnsi="Bookman Old Style"/>
          <w:bCs/>
          <w:sz w:val="28"/>
          <w:szCs w:val="28"/>
        </w:rPr>
      </w:pPr>
      <w:r>
        <w:rPr>
          <w:rFonts w:ascii="Bookman Old Style" w:hAnsi="Bookman Old Style"/>
          <w:bCs/>
          <w:sz w:val="28"/>
          <w:szCs w:val="28"/>
        </w:rPr>
        <w:t xml:space="preserve">    </w:t>
      </w:r>
      <w:r w:rsidR="003C235A" w:rsidRPr="00BA25C5">
        <w:rPr>
          <w:rFonts w:ascii="Bookman Old Style" w:hAnsi="Bookman Old Style"/>
          <w:bCs/>
          <w:sz w:val="28"/>
          <w:szCs w:val="28"/>
        </w:rPr>
        <w:t>- развитие транспортной инфраструктуры поселения</w:t>
      </w:r>
      <w:r>
        <w:rPr>
          <w:rFonts w:ascii="Bookman Old Style" w:hAnsi="Bookman Old Style"/>
          <w:bCs/>
          <w:sz w:val="28"/>
          <w:szCs w:val="28"/>
        </w:rPr>
        <w:t>;</w:t>
      </w:r>
      <w:r w:rsidR="003C235A" w:rsidRPr="00BA25C5">
        <w:rPr>
          <w:rFonts w:ascii="Bookman Old Style" w:hAnsi="Bookman Old Style"/>
          <w:bCs/>
          <w:sz w:val="28"/>
          <w:szCs w:val="28"/>
        </w:rPr>
        <w:t xml:space="preserve"> </w:t>
      </w:r>
    </w:p>
    <w:p w:rsidR="003C235A" w:rsidRPr="00BA25C5" w:rsidRDefault="001640F0" w:rsidP="003C235A">
      <w:pPr>
        <w:shd w:val="clear" w:color="auto" w:fill="FFFFFF"/>
        <w:spacing w:line="240" w:lineRule="atLeast"/>
        <w:jc w:val="both"/>
        <w:rPr>
          <w:rFonts w:ascii="Bookman Old Style" w:hAnsi="Bookman Old Style"/>
          <w:bCs/>
          <w:sz w:val="28"/>
          <w:szCs w:val="28"/>
        </w:rPr>
      </w:pPr>
      <w:r>
        <w:rPr>
          <w:rFonts w:ascii="Bookman Old Style" w:hAnsi="Bookman Old Style"/>
          <w:bCs/>
          <w:sz w:val="28"/>
          <w:szCs w:val="28"/>
        </w:rPr>
        <w:t xml:space="preserve">    </w:t>
      </w:r>
      <w:r w:rsidR="003C235A" w:rsidRPr="00BA25C5">
        <w:rPr>
          <w:rFonts w:ascii="Bookman Old Style" w:hAnsi="Bookman Old Style"/>
          <w:bCs/>
          <w:sz w:val="28"/>
          <w:szCs w:val="28"/>
        </w:rPr>
        <w:t>-</w:t>
      </w:r>
      <w:r>
        <w:rPr>
          <w:rFonts w:ascii="Bookman Old Style" w:hAnsi="Bookman Old Style"/>
          <w:bCs/>
          <w:sz w:val="28"/>
          <w:szCs w:val="28"/>
        </w:rPr>
        <w:t xml:space="preserve"> </w:t>
      </w:r>
      <w:r w:rsidR="003C235A" w:rsidRPr="00BA25C5">
        <w:rPr>
          <w:rFonts w:ascii="Bookman Old Style" w:hAnsi="Bookman Old Style"/>
          <w:bCs/>
          <w:sz w:val="28"/>
          <w:szCs w:val="28"/>
        </w:rPr>
        <w:t>сбалансированное и скоординированное с иными сферами жизни деятельности</w:t>
      </w:r>
      <w:r>
        <w:rPr>
          <w:rFonts w:ascii="Bookman Old Style" w:hAnsi="Bookman Old Style"/>
          <w:bCs/>
          <w:sz w:val="28"/>
          <w:szCs w:val="28"/>
        </w:rPr>
        <w:t>;</w:t>
      </w:r>
    </w:p>
    <w:p w:rsidR="003C235A" w:rsidRPr="00BA25C5" w:rsidRDefault="001640F0" w:rsidP="003C235A">
      <w:pPr>
        <w:shd w:val="clear" w:color="auto" w:fill="FFFFFF"/>
        <w:spacing w:line="240" w:lineRule="atLeast"/>
        <w:jc w:val="both"/>
        <w:rPr>
          <w:rFonts w:ascii="Bookman Old Style" w:hAnsi="Bookman Old Style"/>
          <w:bCs/>
          <w:sz w:val="28"/>
          <w:szCs w:val="28"/>
        </w:rPr>
      </w:pPr>
      <w:r>
        <w:rPr>
          <w:rFonts w:ascii="Bookman Old Style" w:hAnsi="Bookman Old Style"/>
          <w:bCs/>
          <w:sz w:val="28"/>
          <w:szCs w:val="28"/>
        </w:rPr>
        <w:t xml:space="preserve">     </w:t>
      </w:r>
      <w:r w:rsidR="003C235A" w:rsidRPr="00BA25C5">
        <w:rPr>
          <w:rFonts w:ascii="Bookman Old Style" w:hAnsi="Bookman Old Style"/>
          <w:bCs/>
          <w:sz w:val="28"/>
          <w:szCs w:val="28"/>
        </w:rPr>
        <w:t>- формирование усло</w:t>
      </w:r>
      <w:r>
        <w:rPr>
          <w:rFonts w:ascii="Bookman Old Style" w:hAnsi="Bookman Old Style"/>
          <w:bCs/>
          <w:sz w:val="28"/>
          <w:szCs w:val="28"/>
        </w:rPr>
        <w:t>вий для социально-</w:t>
      </w:r>
      <w:r w:rsidR="003C235A" w:rsidRPr="00BA25C5">
        <w:rPr>
          <w:rFonts w:ascii="Bookman Old Style" w:hAnsi="Bookman Old Style"/>
          <w:bCs/>
          <w:sz w:val="28"/>
          <w:szCs w:val="28"/>
        </w:rPr>
        <w:t>экономического развития</w:t>
      </w:r>
      <w:r>
        <w:rPr>
          <w:rFonts w:ascii="Bookman Old Style" w:hAnsi="Bookman Old Style"/>
          <w:bCs/>
          <w:sz w:val="28"/>
          <w:szCs w:val="28"/>
        </w:rPr>
        <w:t>;</w:t>
      </w:r>
    </w:p>
    <w:p w:rsidR="003C235A" w:rsidRPr="00BA25C5" w:rsidRDefault="001640F0" w:rsidP="003C235A">
      <w:pPr>
        <w:shd w:val="clear" w:color="auto" w:fill="FFFFFF"/>
        <w:spacing w:line="240" w:lineRule="atLeast"/>
        <w:jc w:val="both"/>
        <w:rPr>
          <w:rFonts w:ascii="Bookman Old Style" w:hAnsi="Bookman Old Style"/>
          <w:bCs/>
          <w:sz w:val="28"/>
          <w:szCs w:val="28"/>
        </w:rPr>
      </w:pPr>
      <w:r>
        <w:rPr>
          <w:rFonts w:ascii="Bookman Old Style" w:hAnsi="Bookman Old Style"/>
          <w:bCs/>
          <w:sz w:val="28"/>
          <w:szCs w:val="28"/>
        </w:rPr>
        <w:t xml:space="preserve">      </w:t>
      </w:r>
      <w:r w:rsidR="003C235A" w:rsidRPr="00BA25C5">
        <w:rPr>
          <w:rFonts w:ascii="Bookman Old Style" w:hAnsi="Bookman Old Style"/>
          <w:bCs/>
          <w:sz w:val="28"/>
          <w:szCs w:val="28"/>
        </w:rPr>
        <w:t>-</w:t>
      </w:r>
      <w:r>
        <w:rPr>
          <w:rFonts w:ascii="Bookman Old Style" w:hAnsi="Bookman Old Style"/>
          <w:bCs/>
          <w:sz w:val="28"/>
          <w:szCs w:val="28"/>
        </w:rPr>
        <w:t xml:space="preserve"> </w:t>
      </w:r>
      <w:r w:rsidR="003C235A" w:rsidRPr="00BA25C5">
        <w:rPr>
          <w:rFonts w:ascii="Bookman Old Style" w:hAnsi="Bookman Old Style"/>
          <w:bCs/>
          <w:sz w:val="28"/>
          <w:szCs w:val="28"/>
        </w:rPr>
        <w:t>повышение безопасности</w:t>
      </w:r>
      <w:r>
        <w:rPr>
          <w:rFonts w:ascii="Bookman Old Style" w:hAnsi="Bookman Old Style"/>
          <w:bCs/>
          <w:sz w:val="28"/>
          <w:szCs w:val="28"/>
        </w:rPr>
        <w:t>;</w:t>
      </w:r>
      <w:r w:rsidR="003C235A" w:rsidRPr="00BA25C5">
        <w:rPr>
          <w:rFonts w:ascii="Bookman Old Style" w:hAnsi="Bookman Old Style"/>
          <w:bCs/>
          <w:sz w:val="28"/>
          <w:szCs w:val="28"/>
        </w:rPr>
        <w:t xml:space="preserve"> </w:t>
      </w:r>
    </w:p>
    <w:p w:rsidR="003C235A" w:rsidRPr="00BA25C5" w:rsidRDefault="001640F0" w:rsidP="003C235A">
      <w:pPr>
        <w:shd w:val="clear" w:color="auto" w:fill="FFFFFF"/>
        <w:spacing w:line="240" w:lineRule="atLeast"/>
        <w:jc w:val="both"/>
        <w:rPr>
          <w:rFonts w:ascii="Bookman Old Style" w:hAnsi="Bookman Old Style"/>
          <w:bCs/>
          <w:sz w:val="28"/>
          <w:szCs w:val="28"/>
        </w:rPr>
      </w:pPr>
      <w:r>
        <w:rPr>
          <w:rFonts w:ascii="Bookman Old Style" w:hAnsi="Bookman Old Style"/>
          <w:bCs/>
          <w:sz w:val="28"/>
          <w:szCs w:val="28"/>
        </w:rPr>
        <w:t xml:space="preserve">      </w:t>
      </w:r>
      <w:r w:rsidR="003C235A" w:rsidRPr="00BA25C5">
        <w:rPr>
          <w:rFonts w:ascii="Bookman Old Style" w:hAnsi="Bookman Old Style"/>
          <w:bCs/>
          <w:sz w:val="28"/>
          <w:szCs w:val="28"/>
        </w:rPr>
        <w:t>-</w:t>
      </w:r>
      <w:r>
        <w:rPr>
          <w:rFonts w:ascii="Bookman Old Style" w:hAnsi="Bookman Old Style"/>
          <w:bCs/>
          <w:sz w:val="28"/>
          <w:szCs w:val="28"/>
        </w:rPr>
        <w:t xml:space="preserve"> </w:t>
      </w:r>
      <w:r w:rsidR="003C235A" w:rsidRPr="00BA25C5">
        <w:rPr>
          <w:rFonts w:ascii="Bookman Old Style" w:hAnsi="Bookman Old Style"/>
          <w:bCs/>
          <w:sz w:val="28"/>
          <w:szCs w:val="28"/>
        </w:rPr>
        <w:t xml:space="preserve">качество эффективности транспортного обслуживания населения, юридических лиц и </w:t>
      </w:r>
      <w:r>
        <w:rPr>
          <w:rFonts w:ascii="Bookman Old Style" w:hAnsi="Bookman Old Style"/>
          <w:bCs/>
          <w:sz w:val="28"/>
          <w:szCs w:val="28"/>
        </w:rPr>
        <w:t>индивидуальных предпринимателей</w:t>
      </w:r>
      <w:r w:rsidR="003C235A" w:rsidRPr="00BA25C5">
        <w:rPr>
          <w:rFonts w:ascii="Bookman Old Style" w:hAnsi="Bookman Old Style"/>
          <w:bCs/>
          <w:sz w:val="28"/>
          <w:szCs w:val="28"/>
        </w:rPr>
        <w:t>, осуществляющих экономическую деятельность</w:t>
      </w:r>
      <w:r>
        <w:rPr>
          <w:rFonts w:ascii="Bookman Old Style" w:hAnsi="Bookman Old Style"/>
          <w:bCs/>
          <w:sz w:val="28"/>
          <w:szCs w:val="28"/>
        </w:rPr>
        <w:t>;</w:t>
      </w:r>
      <w:r w:rsidR="003C235A" w:rsidRPr="00BA25C5">
        <w:rPr>
          <w:rFonts w:ascii="Bookman Old Style" w:hAnsi="Bookman Old Style"/>
          <w:bCs/>
          <w:sz w:val="28"/>
          <w:szCs w:val="28"/>
        </w:rPr>
        <w:t xml:space="preserve">  </w:t>
      </w:r>
    </w:p>
    <w:p w:rsidR="003C235A" w:rsidRPr="00BA25C5" w:rsidRDefault="001640F0" w:rsidP="003C235A">
      <w:pPr>
        <w:shd w:val="clear" w:color="auto" w:fill="FFFFFF"/>
        <w:spacing w:line="240" w:lineRule="atLeast"/>
        <w:jc w:val="both"/>
        <w:rPr>
          <w:rFonts w:ascii="Bookman Old Style" w:hAnsi="Bookman Old Style"/>
          <w:bCs/>
          <w:sz w:val="28"/>
          <w:szCs w:val="28"/>
        </w:rPr>
      </w:pPr>
      <w:r>
        <w:rPr>
          <w:rFonts w:ascii="Bookman Old Style" w:hAnsi="Bookman Old Style"/>
          <w:sz w:val="28"/>
          <w:szCs w:val="28"/>
        </w:rPr>
        <w:t xml:space="preserve">       </w:t>
      </w:r>
      <w:r w:rsidR="003C235A" w:rsidRPr="00BA25C5">
        <w:rPr>
          <w:rFonts w:ascii="Bookman Old Style" w:hAnsi="Bookman Old Style"/>
          <w:sz w:val="28"/>
          <w:szCs w:val="28"/>
        </w:rPr>
        <w:t>-</w:t>
      </w:r>
      <w:r>
        <w:rPr>
          <w:rFonts w:ascii="Bookman Old Style" w:hAnsi="Bookman Old Style"/>
          <w:sz w:val="28"/>
          <w:szCs w:val="28"/>
        </w:rPr>
        <w:t xml:space="preserve"> </w:t>
      </w:r>
      <w:r w:rsidR="003C235A" w:rsidRPr="00BA25C5">
        <w:rPr>
          <w:rFonts w:ascii="Bookman Old Style" w:hAnsi="Bookman Old Style"/>
          <w:sz w:val="28"/>
          <w:szCs w:val="28"/>
        </w:rPr>
        <w:t>снижение негативного воздействия транспортной инфраструктуры на окружающую среду поселения.</w:t>
      </w:r>
    </w:p>
    <w:p w:rsidR="003C235A" w:rsidRPr="00BA25C5" w:rsidRDefault="003C235A" w:rsidP="003C235A">
      <w:pPr>
        <w:pStyle w:val="a4"/>
        <w:spacing w:before="0" w:beforeAutospacing="0" w:after="150" w:afterAutospacing="0" w:line="238" w:lineRule="atLeast"/>
        <w:rPr>
          <w:rFonts w:ascii="Bookman Old Style" w:hAnsi="Bookman Old Style"/>
          <w:color w:val="242424"/>
          <w:sz w:val="28"/>
          <w:szCs w:val="28"/>
        </w:rPr>
      </w:pPr>
    </w:p>
    <w:p w:rsidR="003C235A" w:rsidRDefault="003C235A" w:rsidP="001640F0">
      <w:pPr>
        <w:pStyle w:val="a4"/>
        <w:spacing w:before="0" w:beforeAutospacing="0" w:after="150" w:afterAutospacing="0" w:line="238" w:lineRule="atLeast"/>
        <w:jc w:val="center"/>
        <w:rPr>
          <w:rFonts w:ascii="Bookman Old Style" w:hAnsi="Bookman Old Style"/>
          <w:b/>
          <w:color w:val="242424"/>
          <w:sz w:val="32"/>
          <w:szCs w:val="32"/>
        </w:rPr>
      </w:pPr>
      <w:r w:rsidRPr="00F15C5B">
        <w:rPr>
          <w:rFonts w:ascii="Bookman Old Style" w:hAnsi="Bookman Old Style"/>
          <w:b/>
          <w:color w:val="242424"/>
          <w:sz w:val="32"/>
          <w:szCs w:val="32"/>
        </w:rPr>
        <w:t>8. Предложение по ин</w:t>
      </w:r>
      <w:r w:rsidR="001640F0" w:rsidRPr="00F15C5B">
        <w:rPr>
          <w:rFonts w:ascii="Bookman Old Style" w:hAnsi="Bookman Old Style"/>
          <w:b/>
          <w:color w:val="242424"/>
          <w:sz w:val="32"/>
          <w:szCs w:val="32"/>
        </w:rPr>
        <w:t>ституциональным преобразованиям, с</w:t>
      </w:r>
      <w:r w:rsidRPr="00F15C5B">
        <w:rPr>
          <w:rFonts w:ascii="Bookman Old Style" w:hAnsi="Bookman Old Style"/>
          <w:b/>
          <w:color w:val="242424"/>
          <w:sz w:val="32"/>
          <w:szCs w:val="32"/>
        </w:rPr>
        <w:t>овершенствованию правового информационного обеспечения деятельности в сфере транспортного обслуживания населения и субъектов экономической деятель</w:t>
      </w:r>
      <w:r w:rsidR="00FF70F9" w:rsidRPr="00F15C5B">
        <w:rPr>
          <w:rFonts w:ascii="Bookman Old Style" w:hAnsi="Bookman Old Style"/>
          <w:b/>
          <w:color w:val="242424"/>
          <w:sz w:val="32"/>
          <w:szCs w:val="32"/>
        </w:rPr>
        <w:t xml:space="preserve">ности  на территории Раздольненского  </w:t>
      </w:r>
      <w:r w:rsidRPr="00F15C5B">
        <w:rPr>
          <w:rFonts w:ascii="Bookman Old Style" w:hAnsi="Bookman Old Style"/>
          <w:b/>
          <w:color w:val="242424"/>
          <w:sz w:val="32"/>
          <w:szCs w:val="32"/>
        </w:rPr>
        <w:t>сельского поселения.</w:t>
      </w:r>
    </w:p>
    <w:p w:rsidR="00F15C5B" w:rsidRPr="00F15C5B" w:rsidRDefault="00F15C5B" w:rsidP="001640F0">
      <w:pPr>
        <w:pStyle w:val="a4"/>
        <w:spacing w:before="0" w:beforeAutospacing="0" w:after="150" w:afterAutospacing="0" w:line="238" w:lineRule="atLeast"/>
        <w:jc w:val="center"/>
        <w:rPr>
          <w:rFonts w:ascii="Bookman Old Style" w:hAnsi="Bookman Old Style"/>
          <w:b/>
          <w:color w:val="242424"/>
          <w:sz w:val="32"/>
          <w:szCs w:val="32"/>
        </w:rPr>
      </w:pPr>
    </w:p>
    <w:p w:rsidR="003C235A" w:rsidRPr="00BA25C5" w:rsidRDefault="00FF70F9" w:rsidP="003C235A">
      <w:pPr>
        <w:ind w:firstLine="708"/>
        <w:jc w:val="both"/>
        <w:rPr>
          <w:rFonts w:ascii="Bookman Old Style" w:hAnsi="Bookman Old Style"/>
          <w:sz w:val="28"/>
          <w:szCs w:val="28"/>
        </w:rPr>
      </w:pPr>
      <w:r>
        <w:rPr>
          <w:rFonts w:ascii="Bookman Old Style" w:hAnsi="Bookman Old Style"/>
          <w:sz w:val="28"/>
          <w:szCs w:val="28"/>
        </w:rPr>
        <w:t xml:space="preserve">Администрация местного самоуправления Раздольненского </w:t>
      </w:r>
      <w:r w:rsidR="003C235A" w:rsidRPr="00BA25C5">
        <w:rPr>
          <w:rFonts w:ascii="Bookman Old Style" w:hAnsi="Bookman Old Style"/>
          <w:sz w:val="28"/>
          <w:szCs w:val="28"/>
        </w:rPr>
        <w:t xml:space="preserve">  сельского поселения осуществляет общий контроль за ходом </w:t>
      </w:r>
      <w:r w:rsidR="003C235A" w:rsidRPr="00BA25C5">
        <w:rPr>
          <w:rFonts w:ascii="Bookman Old Style" w:hAnsi="Bookman Old Style"/>
          <w:sz w:val="28"/>
          <w:szCs w:val="28"/>
        </w:rPr>
        <w:lastRenderedPageBreak/>
        <w:t>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C235A" w:rsidRPr="00BA25C5" w:rsidRDefault="00FF70F9" w:rsidP="003C235A">
      <w:pPr>
        <w:jc w:val="both"/>
        <w:rPr>
          <w:rFonts w:ascii="Bookman Old Style" w:hAnsi="Bookman Old Style"/>
          <w:sz w:val="28"/>
          <w:szCs w:val="28"/>
        </w:rPr>
      </w:pPr>
      <w:r>
        <w:rPr>
          <w:rFonts w:ascii="Bookman Old Style" w:hAnsi="Bookman Old Style"/>
          <w:sz w:val="28"/>
          <w:szCs w:val="28"/>
        </w:rPr>
        <w:t xml:space="preserve">     </w:t>
      </w:r>
      <w:r w:rsidR="003C235A" w:rsidRPr="00BA25C5">
        <w:rPr>
          <w:rFonts w:ascii="Bookman Old Style" w:hAnsi="Bookman Old Style"/>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3C235A" w:rsidRPr="00BA25C5" w:rsidRDefault="00FF70F9" w:rsidP="003C235A">
      <w:pPr>
        <w:jc w:val="both"/>
        <w:rPr>
          <w:rFonts w:ascii="Bookman Old Style" w:hAnsi="Bookman Old Style"/>
          <w:sz w:val="28"/>
          <w:szCs w:val="28"/>
        </w:rPr>
      </w:pPr>
      <w:r>
        <w:rPr>
          <w:rFonts w:ascii="Bookman Old Style" w:hAnsi="Bookman Old Style"/>
          <w:sz w:val="28"/>
          <w:szCs w:val="28"/>
        </w:rPr>
        <w:t xml:space="preserve">     </w:t>
      </w:r>
      <w:r w:rsidR="003C235A" w:rsidRPr="00BA25C5">
        <w:rPr>
          <w:rFonts w:ascii="Bookman Old Style" w:hAnsi="Bookman Old Style"/>
          <w:sz w:val="28"/>
          <w:szCs w:val="28"/>
        </w:rPr>
        <w:t>- контроль за реализацией программных мероприятий по срокам, содержанию, финансовым затратам и ресурсам;</w:t>
      </w:r>
    </w:p>
    <w:p w:rsidR="003C235A" w:rsidRPr="00BA25C5" w:rsidRDefault="00FF70F9" w:rsidP="003C235A">
      <w:pPr>
        <w:jc w:val="both"/>
        <w:rPr>
          <w:rFonts w:ascii="Bookman Old Style" w:hAnsi="Bookman Old Style"/>
          <w:sz w:val="28"/>
          <w:szCs w:val="28"/>
        </w:rPr>
      </w:pPr>
      <w:r>
        <w:rPr>
          <w:rFonts w:ascii="Bookman Old Style" w:hAnsi="Bookman Old Style"/>
          <w:sz w:val="28"/>
          <w:szCs w:val="28"/>
        </w:rPr>
        <w:t xml:space="preserve">     </w:t>
      </w:r>
      <w:r w:rsidR="003C235A" w:rsidRPr="00BA25C5">
        <w:rPr>
          <w:rFonts w:ascii="Bookman Old Style" w:hAnsi="Bookman Old Style"/>
          <w:sz w:val="28"/>
          <w:szCs w:val="28"/>
        </w:rPr>
        <w:t>- методическое, информационное и организационное сопровождение работы по реализации комплекса программных мероприятий.</w:t>
      </w:r>
    </w:p>
    <w:p w:rsidR="003C235A" w:rsidRPr="00BA25C5" w:rsidRDefault="003C235A" w:rsidP="003C235A">
      <w:pPr>
        <w:ind w:firstLine="708"/>
        <w:jc w:val="both"/>
        <w:rPr>
          <w:rFonts w:ascii="Bookman Old Style" w:hAnsi="Bookman Old Style"/>
          <w:sz w:val="28"/>
          <w:szCs w:val="28"/>
        </w:rPr>
      </w:pPr>
      <w:r w:rsidRPr="00BA25C5">
        <w:rPr>
          <w:rFonts w:ascii="Bookman Old Style" w:hAnsi="Bookman Old Style"/>
          <w:sz w:val="28"/>
          <w:szCs w:val="28"/>
        </w:rPr>
        <w:t>Программа разрабатывается сроком на 17 лет и подлежит корректировке ежегодно.</w:t>
      </w:r>
    </w:p>
    <w:p w:rsidR="003C235A" w:rsidRPr="00BA25C5" w:rsidRDefault="003C235A" w:rsidP="003C235A">
      <w:pPr>
        <w:ind w:firstLine="708"/>
        <w:jc w:val="both"/>
        <w:rPr>
          <w:rFonts w:ascii="Bookman Old Style" w:hAnsi="Bookman Old Style"/>
          <w:sz w:val="28"/>
          <w:szCs w:val="28"/>
        </w:rPr>
      </w:pPr>
      <w:r w:rsidRPr="00BA25C5">
        <w:rPr>
          <w:rFonts w:ascii="Bookman Old Style" w:hAnsi="Bookman Old Style"/>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w:t>
      </w:r>
      <w:r w:rsidR="00FF70F9">
        <w:rPr>
          <w:rFonts w:ascii="Bookman Old Style" w:hAnsi="Bookman Old Style"/>
          <w:sz w:val="28"/>
          <w:szCs w:val="28"/>
        </w:rPr>
        <w:t>жета муниципального образования Раздольненского сельского поселения</w:t>
      </w:r>
      <w:r w:rsidRPr="00BA25C5">
        <w:rPr>
          <w:rFonts w:ascii="Bookman Old Style" w:hAnsi="Bookman Old Style"/>
          <w:sz w:val="28"/>
          <w:szCs w:val="28"/>
        </w:rPr>
        <w:t>, подготовка и проведение конкурсов на привлечение инвесторов, принимаются в соответствии с действующим законодательством.</w:t>
      </w:r>
    </w:p>
    <w:p w:rsidR="003C235A" w:rsidRPr="00BA25C5" w:rsidRDefault="003C235A" w:rsidP="003C235A">
      <w:pPr>
        <w:ind w:firstLine="708"/>
        <w:jc w:val="both"/>
        <w:rPr>
          <w:rFonts w:ascii="Bookman Old Style" w:hAnsi="Bookman Old Style"/>
          <w:sz w:val="28"/>
          <w:szCs w:val="28"/>
        </w:rPr>
      </w:pPr>
      <w:r w:rsidRPr="00BA25C5">
        <w:rPr>
          <w:rFonts w:ascii="Bookman Old Style" w:hAnsi="Bookman Old Style"/>
          <w:sz w:val="28"/>
          <w:szCs w:val="28"/>
        </w:rPr>
        <w:t>Мониторинг и корректировка Программы осуществляется на основании следующих нормативных документов.</w:t>
      </w:r>
    </w:p>
    <w:p w:rsidR="003C235A" w:rsidRPr="00BA25C5" w:rsidRDefault="003C235A" w:rsidP="003C235A">
      <w:pPr>
        <w:ind w:firstLine="708"/>
        <w:jc w:val="both"/>
        <w:rPr>
          <w:rFonts w:ascii="Bookman Old Style" w:hAnsi="Bookman Old Style"/>
          <w:sz w:val="28"/>
          <w:szCs w:val="28"/>
        </w:rPr>
      </w:pPr>
      <w:r w:rsidRPr="00BA25C5">
        <w:rPr>
          <w:rFonts w:ascii="Bookman Old Style" w:hAnsi="Bookman Old Style"/>
          <w:sz w:val="28"/>
          <w:szCs w:val="28"/>
        </w:rPr>
        <w:t>Мониторинг Программы включает следующие этапы:</w:t>
      </w:r>
    </w:p>
    <w:p w:rsidR="003C235A" w:rsidRPr="00BA25C5" w:rsidRDefault="003C235A" w:rsidP="003C235A">
      <w:pPr>
        <w:ind w:firstLine="540"/>
        <w:jc w:val="both"/>
        <w:rPr>
          <w:rFonts w:ascii="Bookman Old Style" w:hAnsi="Bookman Old Style"/>
          <w:sz w:val="28"/>
          <w:szCs w:val="28"/>
        </w:rPr>
      </w:pPr>
      <w:r w:rsidRPr="00BA25C5">
        <w:rPr>
          <w:rFonts w:ascii="Bookman Old Style" w:hAnsi="Bookman Old Style"/>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C235A" w:rsidRPr="00BA25C5" w:rsidRDefault="003C235A" w:rsidP="003C235A">
      <w:pPr>
        <w:ind w:firstLine="540"/>
        <w:jc w:val="both"/>
        <w:rPr>
          <w:rFonts w:ascii="Bookman Old Style" w:hAnsi="Bookman Old Style"/>
          <w:sz w:val="28"/>
          <w:szCs w:val="28"/>
        </w:rPr>
      </w:pPr>
      <w:r w:rsidRPr="00BA25C5">
        <w:rPr>
          <w:rFonts w:ascii="Bookman Old Style" w:hAnsi="Bookman Old Style"/>
          <w:sz w:val="28"/>
          <w:szCs w:val="28"/>
        </w:rPr>
        <w:t>2.Вверификация данных;</w:t>
      </w:r>
    </w:p>
    <w:p w:rsidR="003C235A" w:rsidRPr="00BA25C5" w:rsidRDefault="003C235A" w:rsidP="003C235A">
      <w:pPr>
        <w:ind w:firstLine="540"/>
        <w:jc w:val="both"/>
        <w:rPr>
          <w:rFonts w:ascii="Bookman Old Style" w:hAnsi="Bookman Old Style"/>
          <w:sz w:val="28"/>
          <w:szCs w:val="28"/>
        </w:rPr>
      </w:pPr>
      <w:r w:rsidRPr="00BA25C5">
        <w:rPr>
          <w:rFonts w:ascii="Bookman Old Style" w:hAnsi="Bookman Old Style"/>
          <w:sz w:val="28"/>
          <w:szCs w:val="28"/>
        </w:rPr>
        <w:t>3.Анализ данных о результатах проводимых преобразований транспортной  инфраструктуры.</w:t>
      </w:r>
    </w:p>
    <w:p w:rsidR="003C235A" w:rsidRPr="00BA25C5" w:rsidRDefault="003C235A" w:rsidP="003C235A">
      <w:pPr>
        <w:ind w:firstLine="708"/>
        <w:jc w:val="both"/>
        <w:rPr>
          <w:rFonts w:ascii="Bookman Old Style" w:hAnsi="Bookman Old Style"/>
          <w:sz w:val="28"/>
          <w:szCs w:val="28"/>
        </w:rPr>
      </w:pPr>
      <w:r w:rsidRPr="00BA25C5">
        <w:rPr>
          <w:rFonts w:ascii="Bookman Old Style" w:hAnsi="Bookman Old Style"/>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C235A" w:rsidRPr="00FF70F9" w:rsidRDefault="003C235A" w:rsidP="00FF70F9">
      <w:pPr>
        <w:ind w:firstLine="708"/>
        <w:jc w:val="both"/>
        <w:rPr>
          <w:rFonts w:ascii="Bookman Old Style" w:hAnsi="Bookman Old Style"/>
          <w:sz w:val="28"/>
          <w:szCs w:val="28"/>
        </w:rPr>
      </w:pPr>
      <w:r w:rsidRPr="00BA25C5">
        <w:rPr>
          <w:rFonts w:ascii="Bookman Old Style" w:hAnsi="Bookman Old Style"/>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C235A" w:rsidRPr="00BA25C5" w:rsidRDefault="003C235A" w:rsidP="003C235A">
      <w:pPr>
        <w:pStyle w:val="a4"/>
        <w:spacing w:before="0" w:beforeAutospacing="0" w:after="150" w:afterAutospacing="0" w:line="238" w:lineRule="atLeast"/>
        <w:rPr>
          <w:rFonts w:ascii="Bookman Old Style" w:hAnsi="Bookman Old Style"/>
          <w:color w:val="242424"/>
          <w:sz w:val="28"/>
          <w:szCs w:val="28"/>
        </w:rPr>
      </w:pPr>
    </w:p>
    <w:p w:rsidR="0093684E" w:rsidRPr="00BA25C5" w:rsidRDefault="0093684E">
      <w:pPr>
        <w:rPr>
          <w:rFonts w:ascii="Bookman Old Style" w:hAnsi="Bookman Old Style"/>
          <w:sz w:val="28"/>
          <w:szCs w:val="28"/>
        </w:rPr>
      </w:pPr>
    </w:p>
    <w:sectPr w:rsidR="0093684E" w:rsidRPr="00BA25C5" w:rsidSect="009368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35" w:rsidRDefault="00F67A35" w:rsidP="00703E39">
      <w:r>
        <w:separator/>
      </w:r>
    </w:p>
  </w:endnote>
  <w:endnote w:type="continuationSeparator" w:id="1">
    <w:p w:rsidR="00F67A35" w:rsidRDefault="00F67A35" w:rsidP="00703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35" w:rsidRDefault="00F67A35" w:rsidP="00703E39">
      <w:r>
        <w:separator/>
      </w:r>
    </w:p>
  </w:footnote>
  <w:footnote w:type="continuationSeparator" w:id="1">
    <w:p w:rsidR="00F67A35" w:rsidRDefault="00F67A35" w:rsidP="00703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3128D8"/>
    <w:multiLevelType w:val="hybridMultilevel"/>
    <w:tmpl w:val="6CF21412"/>
    <w:lvl w:ilvl="0" w:tplc="3F5E5A20">
      <w:start w:val="1"/>
      <w:numFmt w:val="decimal"/>
      <w:lvlText w:val="%1."/>
      <w:lvlJc w:val="left"/>
      <w:pPr>
        <w:tabs>
          <w:tab w:val="num" w:pos="1069"/>
        </w:tabs>
        <w:ind w:left="1069" w:hanging="360"/>
      </w:pPr>
      <w:rPr>
        <w:b/>
      </w:rPr>
    </w:lvl>
    <w:lvl w:ilvl="1" w:tplc="04190019">
      <w:start w:val="1"/>
      <w:numFmt w:val="decimal"/>
      <w:lvlText w:val="%2."/>
      <w:lvlJc w:val="left"/>
      <w:pPr>
        <w:tabs>
          <w:tab w:val="num" w:pos="1249"/>
        </w:tabs>
        <w:ind w:left="1249" w:hanging="360"/>
      </w:pPr>
    </w:lvl>
    <w:lvl w:ilvl="2" w:tplc="0419001B">
      <w:start w:val="1"/>
      <w:numFmt w:val="decimal"/>
      <w:lvlText w:val="%3."/>
      <w:lvlJc w:val="left"/>
      <w:pPr>
        <w:tabs>
          <w:tab w:val="num" w:pos="1969"/>
        </w:tabs>
        <w:ind w:left="1969" w:hanging="360"/>
      </w:pPr>
    </w:lvl>
    <w:lvl w:ilvl="3" w:tplc="0419000F">
      <w:start w:val="1"/>
      <w:numFmt w:val="decimal"/>
      <w:lvlText w:val="%4."/>
      <w:lvlJc w:val="left"/>
      <w:pPr>
        <w:tabs>
          <w:tab w:val="num" w:pos="2689"/>
        </w:tabs>
        <w:ind w:left="2689" w:hanging="360"/>
      </w:pPr>
    </w:lvl>
    <w:lvl w:ilvl="4" w:tplc="04190019">
      <w:start w:val="1"/>
      <w:numFmt w:val="decimal"/>
      <w:lvlText w:val="%5."/>
      <w:lvlJc w:val="left"/>
      <w:pPr>
        <w:tabs>
          <w:tab w:val="num" w:pos="3409"/>
        </w:tabs>
        <w:ind w:left="3409" w:hanging="360"/>
      </w:pPr>
    </w:lvl>
    <w:lvl w:ilvl="5" w:tplc="0419001B">
      <w:start w:val="1"/>
      <w:numFmt w:val="decimal"/>
      <w:lvlText w:val="%6."/>
      <w:lvlJc w:val="left"/>
      <w:pPr>
        <w:tabs>
          <w:tab w:val="num" w:pos="4129"/>
        </w:tabs>
        <w:ind w:left="4129" w:hanging="360"/>
      </w:pPr>
    </w:lvl>
    <w:lvl w:ilvl="6" w:tplc="0419000F">
      <w:start w:val="1"/>
      <w:numFmt w:val="decimal"/>
      <w:lvlText w:val="%7."/>
      <w:lvlJc w:val="left"/>
      <w:pPr>
        <w:tabs>
          <w:tab w:val="num" w:pos="4849"/>
        </w:tabs>
        <w:ind w:left="4849" w:hanging="360"/>
      </w:pPr>
    </w:lvl>
    <w:lvl w:ilvl="7" w:tplc="04190019">
      <w:start w:val="1"/>
      <w:numFmt w:val="decimal"/>
      <w:lvlText w:val="%8."/>
      <w:lvlJc w:val="left"/>
      <w:pPr>
        <w:tabs>
          <w:tab w:val="num" w:pos="5569"/>
        </w:tabs>
        <w:ind w:left="5569" w:hanging="360"/>
      </w:pPr>
    </w:lvl>
    <w:lvl w:ilvl="8" w:tplc="0419001B">
      <w:start w:val="1"/>
      <w:numFmt w:val="decimal"/>
      <w:lvlText w:val="%9."/>
      <w:lvlJc w:val="left"/>
      <w:pPr>
        <w:tabs>
          <w:tab w:val="num" w:pos="6289"/>
        </w:tabs>
        <w:ind w:left="6289" w:hanging="360"/>
      </w:pPr>
    </w:lvl>
  </w:abstractNum>
  <w:abstractNum w:abstractNumId="6">
    <w:nsid w:val="42B84699"/>
    <w:multiLevelType w:val="hybridMultilevel"/>
    <w:tmpl w:val="4D60A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10A6BFD"/>
    <w:multiLevelType w:val="hybridMultilevel"/>
    <w:tmpl w:val="9C62E72A"/>
    <w:lvl w:ilvl="0" w:tplc="62720622">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B164F1A"/>
    <w:multiLevelType w:val="hybridMultilevel"/>
    <w:tmpl w:val="BF5CC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num>
  <w:num w:numId="17">
    <w:abstractNumId w:val="0"/>
  </w:num>
  <w:num w:numId="18">
    <w:abstractNumId w:val="0"/>
  </w:num>
  <w:num w:numId="19">
    <w:abstractNumId w:val="11"/>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235A"/>
    <w:rsid w:val="00003516"/>
    <w:rsid w:val="00016074"/>
    <w:rsid w:val="00041B85"/>
    <w:rsid w:val="0007059E"/>
    <w:rsid w:val="00073F25"/>
    <w:rsid w:val="00094061"/>
    <w:rsid w:val="000D2229"/>
    <w:rsid w:val="000E7FA0"/>
    <w:rsid w:val="001568C7"/>
    <w:rsid w:val="001640F0"/>
    <w:rsid w:val="002043B2"/>
    <w:rsid w:val="00206052"/>
    <w:rsid w:val="00315203"/>
    <w:rsid w:val="003240AF"/>
    <w:rsid w:val="00324BD0"/>
    <w:rsid w:val="00337FD1"/>
    <w:rsid w:val="00370FF1"/>
    <w:rsid w:val="00396A9E"/>
    <w:rsid w:val="003C235A"/>
    <w:rsid w:val="003D004A"/>
    <w:rsid w:val="00423018"/>
    <w:rsid w:val="00483C34"/>
    <w:rsid w:val="00505CE5"/>
    <w:rsid w:val="0053211E"/>
    <w:rsid w:val="00586469"/>
    <w:rsid w:val="005D0C20"/>
    <w:rsid w:val="00604E51"/>
    <w:rsid w:val="0067643F"/>
    <w:rsid w:val="006C3DBA"/>
    <w:rsid w:val="006D3E9D"/>
    <w:rsid w:val="006D7891"/>
    <w:rsid w:val="006E2FFC"/>
    <w:rsid w:val="006F2EF5"/>
    <w:rsid w:val="00703E39"/>
    <w:rsid w:val="00730D61"/>
    <w:rsid w:val="00761FB6"/>
    <w:rsid w:val="00771FA6"/>
    <w:rsid w:val="00774445"/>
    <w:rsid w:val="00785E3B"/>
    <w:rsid w:val="0079339B"/>
    <w:rsid w:val="008C07F2"/>
    <w:rsid w:val="008C5A3E"/>
    <w:rsid w:val="00904F9D"/>
    <w:rsid w:val="0093684E"/>
    <w:rsid w:val="009E6580"/>
    <w:rsid w:val="00A038E0"/>
    <w:rsid w:val="00A66007"/>
    <w:rsid w:val="00A86957"/>
    <w:rsid w:val="00AC5CB3"/>
    <w:rsid w:val="00AD10EF"/>
    <w:rsid w:val="00B75F8B"/>
    <w:rsid w:val="00B760CD"/>
    <w:rsid w:val="00B84E57"/>
    <w:rsid w:val="00B86C89"/>
    <w:rsid w:val="00BA25C5"/>
    <w:rsid w:val="00BE0394"/>
    <w:rsid w:val="00C257B4"/>
    <w:rsid w:val="00C63F9D"/>
    <w:rsid w:val="00CA1EE5"/>
    <w:rsid w:val="00CE05FA"/>
    <w:rsid w:val="00CF1133"/>
    <w:rsid w:val="00CF7CDD"/>
    <w:rsid w:val="00D11AA8"/>
    <w:rsid w:val="00D4609E"/>
    <w:rsid w:val="00DB5EFC"/>
    <w:rsid w:val="00DD28CC"/>
    <w:rsid w:val="00DD65B3"/>
    <w:rsid w:val="00DF46D9"/>
    <w:rsid w:val="00E206E1"/>
    <w:rsid w:val="00E438F7"/>
    <w:rsid w:val="00E80F84"/>
    <w:rsid w:val="00EB680F"/>
    <w:rsid w:val="00EC2F37"/>
    <w:rsid w:val="00F15C5B"/>
    <w:rsid w:val="00F15CB3"/>
    <w:rsid w:val="00F357C8"/>
    <w:rsid w:val="00F554E3"/>
    <w:rsid w:val="00F67A35"/>
    <w:rsid w:val="00F86CE9"/>
    <w:rsid w:val="00FA4F6E"/>
    <w:rsid w:val="00FF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3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235A"/>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235A"/>
    <w:rPr>
      <w:rFonts w:ascii="Arial" w:eastAsia="Times New Roman" w:hAnsi="Arial" w:cs="Arial"/>
      <w:b/>
      <w:bCs/>
      <w:kern w:val="32"/>
      <w:sz w:val="32"/>
      <w:szCs w:val="32"/>
      <w:lang w:eastAsia="ru-RU"/>
    </w:rPr>
  </w:style>
  <w:style w:type="paragraph" w:styleId="a4">
    <w:name w:val="Normal (Web)"/>
    <w:basedOn w:val="a0"/>
    <w:uiPriority w:val="99"/>
    <w:unhideWhenUsed/>
    <w:rsid w:val="003C235A"/>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3C235A"/>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3C235A"/>
    <w:pPr>
      <w:jc w:val="center"/>
    </w:pPr>
    <w:rPr>
      <w:rFonts w:asciiTheme="minorHAnsi" w:eastAsiaTheme="minorHAnsi" w:hAnsiTheme="minorHAnsi" w:cstheme="minorBidi"/>
      <w:b/>
      <w:bCs/>
      <w:lang w:eastAsia="en-US"/>
    </w:rPr>
  </w:style>
  <w:style w:type="character" w:customStyle="1" w:styleId="a6">
    <w:name w:val="Список Знак"/>
    <w:link w:val="a"/>
    <w:semiHidden/>
    <w:locked/>
    <w:rsid w:val="003C235A"/>
    <w:rPr>
      <w:snapToGrid w:val="0"/>
      <w:sz w:val="24"/>
      <w:szCs w:val="24"/>
    </w:rPr>
  </w:style>
  <w:style w:type="paragraph" w:styleId="a">
    <w:name w:val="List"/>
    <w:basedOn w:val="a0"/>
    <w:link w:val="a6"/>
    <w:semiHidden/>
    <w:unhideWhenUsed/>
    <w:rsid w:val="003C235A"/>
    <w:pPr>
      <w:numPr>
        <w:numId w:val="1"/>
      </w:numPr>
      <w:snapToGrid w:val="0"/>
      <w:spacing w:after="60"/>
      <w:jc w:val="both"/>
    </w:pPr>
    <w:rPr>
      <w:rFonts w:asciiTheme="minorHAnsi" w:eastAsiaTheme="minorHAnsi" w:hAnsiTheme="minorHAnsi" w:cstheme="minorBidi"/>
      <w:snapToGrid w:val="0"/>
    </w:rPr>
  </w:style>
  <w:style w:type="paragraph" w:styleId="a7">
    <w:name w:val="Subtitle"/>
    <w:basedOn w:val="a0"/>
    <w:next w:val="a8"/>
    <w:link w:val="a9"/>
    <w:qFormat/>
    <w:rsid w:val="003C235A"/>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8">
    <w:name w:val="Body Text"/>
    <w:basedOn w:val="a0"/>
    <w:link w:val="aa"/>
    <w:semiHidden/>
    <w:unhideWhenUsed/>
    <w:rsid w:val="003C235A"/>
    <w:pPr>
      <w:spacing w:after="120"/>
    </w:pPr>
  </w:style>
  <w:style w:type="character" w:customStyle="1" w:styleId="aa">
    <w:name w:val="Основной текст Знак"/>
    <w:basedOn w:val="a1"/>
    <w:link w:val="a8"/>
    <w:semiHidden/>
    <w:rsid w:val="003C235A"/>
    <w:rPr>
      <w:rFonts w:ascii="Times New Roman" w:eastAsia="Times New Roman" w:hAnsi="Times New Roman" w:cs="Times New Roman"/>
      <w:sz w:val="24"/>
      <w:szCs w:val="24"/>
      <w:lang w:eastAsia="ru-RU"/>
    </w:rPr>
  </w:style>
  <w:style w:type="character" w:customStyle="1" w:styleId="a9">
    <w:name w:val="Подзаголовок Знак"/>
    <w:basedOn w:val="a1"/>
    <w:link w:val="a7"/>
    <w:rsid w:val="003C235A"/>
    <w:rPr>
      <w:rFonts w:ascii="Arial" w:eastAsia="Microsoft YaHei" w:hAnsi="Arial" w:cs="Mangal"/>
      <w:i/>
      <w:iCs/>
      <w:sz w:val="28"/>
      <w:szCs w:val="28"/>
      <w:lang w:eastAsia="ar-SA"/>
    </w:rPr>
  </w:style>
  <w:style w:type="paragraph" w:styleId="ab">
    <w:name w:val="Title"/>
    <w:basedOn w:val="a0"/>
    <w:next w:val="a7"/>
    <w:link w:val="ac"/>
    <w:qFormat/>
    <w:rsid w:val="003C235A"/>
    <w:pPr>
      <w:suppressAutoHyphens/>
      <w:jc w:val="center"/>
    </w:pPr>
    <w:rPr>
      <w:sz w:val="28"/>
      <w:szCs w:val="20"/>
      <w:lang w:eastAsia="ar-SA"/>
    </w:rPr>
  </w:style>
  <w:style w:type="character" w:customStyle="1" w:styleId="ac">
    <w:name w:val="Название Знак"/>
    <w:basedOn w:val="a1"/>
    <w:link w:val="ab"/>
    <w:rsid w:val="003C235A"/>
    <w:rPr>
      <w:rFonts w:ascii="Times New Roman" w:eastAsia="Times New Roman" w:hAnsi="Times New Roman" w:cs="Times New Roman"/>
      <w:sz w:val="28"/>
      <w:szCs w:val="20"/>
      <w:lang w:eastAsia="ar-SA"/>
    </w:rPr>
  </w:style>
  <w:style w:type="character" w:customStyle="1" w:styleId="ad">
    <w:name w:val="Без интервала Знак"/>
    <w:link w:val="ae"/>
    <w:locked/>
    <w:rsid w:val="003C235A"/>
    <w:rPr>
      <w:rFonts w:ascii="Calibri" w:hAnsi="Calibri" w:cs="Calibri"/>
    </w:rPr>
  </w:style>
  <w:style w:type="paragraph" w:styleId="ae">
    <w:name w:val="No Spacing"/>
    <w:link w:val="ad"/>
    <w:qFormat/>
    <w:rsid w:val="003C235A"/>
    <w:pPr>
      <w:spacing w:after="0" w:line="240" w:lineRule="auto"/>
    </w:pPr>
    <w:rPr>
      <w:rFonts w:ascii="Calibri" w:hAnsi="Calibri" w:cs="Calibri"/>
    </w:rPr>
  </w:style>
  <w:style w:type="paragraph" w:customStyle="1" w:styleId="11">
    <w:name w:val="Без интервала1"/>
    <w:rsid w:val="003C235A"/>
    <w:pPr>
      <w:suppressAutoHyphens/>
      <w:spacing w:after="0" w:line="240" w:lineRule="auto"/>
    </w:pPr>
    <w:rPr>
      <w:rFonts w:ascii="Arial" w:eastAsia="Arial" w:hAnsi="Arial" w:cs="Times New Roman"/>
      <w:sz w:val="24"/>
      <w:lang w:eastAsia="ar-SA"/>
    </w:rPr>
  </w:style>
  <w:style w:type="paragraph" w:customStyle="1" w:styleId="ConsPlusCell">
    <w:name w:val="ConsPlusCell"/>
    <w:rsid w:val="003C235A"/>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3C235A"/>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3C235A"/>
    <w:pPr>
      <w:snapToGrid w:val="0"/>
      <w:spacing w:after="0" w:line="240" w:lineRule="auto"/>
    </w:pPr>
    <w:rPr>
      <w:rFonts w:ascii="Times New Roman" w:eastAsia="Times New Roman" w:hAnsi="Times New Roman" w:cs="Times New Roman"/>
      <w:szCs w:val="20"/>
      <w:lang w:eastAsia="ru-RU"/>
    </w:rPr>
  </w:style>
  <w:style w:type="paragraph" w:customStyle="1" w:styleId="af">
    <w:name w:val="Таблица"/>
    <w:basedOn w:val="a0"/>
    <w:rsid w:val="003C235A"/>
    <w:pPr>
      <w:suppressAutoHyphens/>
      <w:jc w:val="both"/>
    </w:pPr>
    <w:rPr>
      <w:rFonts w:eastAsia="Calibri"/>
      <w:b/>
      <w:szCs w:val="22"/>
      <w:lang w:eastAsia="ar-SA"/>
    </w:rPr>
  </w:style>
  <w:style w:type="character" w:styleId="af0">
    <w:name w:val="Hyperlink"/>
    <w:basedOn w:val="a1"/>
    <w:uiPriority w:val="99"/>
    <w:semiHidden/>
    <w:unhideWhenUsed/>
    <w:rsid w:val="003C235A"/>
    <w:rPr>
      <w:color w:val="0000FF"/>
      <w:u w:val="single"/>
    </w:rPr>
  </w:style>
  <w:style w:type="paragraph" w:styleId="af1">
    <w:name w:val="List Paragraph"/>
    <w:basedOn w:val="a0"/>
    <w:qFormat/>
    <w:rsid w:val="002043B2"/>
    <w:pPr>
      <w:suppressAutoHyphens/>
      <w:spacing w:after="200" w:line="276" w:lineRule="auto"/>
      <w:ind w:left="720"/>
    </w:pPr>
    <w:rPr>
      <w:rFonts w:ascii="Calibri" w:eastAsia="Calibri" w:hAnsi="Calibri"/>
      <w:sz w:val="22"/>
      <w:szCs w:val="22"/>
      <w:lang w:eastAsia="ar-SA"/>
    </w:rPr>
  </w:style>
  <w:style w:type="paragraph" w:styleId="af2">
    <w:name w:val="Balloon Text"/>
    <w:basedOn w:val="a0"/>
    <w:link w:val="af3"/>
    <w:uiPriority w:val="99"/>
    <w:semiHidden/>
    <w:unhideWhenUsed/>
    <w:rsid w:val="00A86957"/>
    <w:rPr>
      <w:rFonts w:ascii="Tahoma" w:hAnsi="Tahoma" w:cs="Tahoma"/>
      <w:sz w:val="16"/>
      <w:szCs w:val="16"/>
    </w:rPr>
  </w:style>
  <w:style w:type="character" w:customStyle="1" w:styleId="af3">
    <w:name w:val="Текст выноски Знак"/>
    <w:basedOn w:val="a1"/>
    <w:link w:val="af2"/>
    <w:uiPriority w:val="99"/>
    <w:semiHidden/>
    <w:rsid w:val="00A86957"/>
    <w:rPr>
      <w:rFonts w:ascii="Tahoma" w:eastAsia="Times New Roman" w:hAnsi="Tahoma" w:cs="Tahoma"/>
      <w:sz w:val="16"/>
      <w:szCs w:val="16"/>
      <w:lang w:eastAsia="ru-RU"/>
    </w:rPr>
  </w:style>
  <w:style w:type="paragraph" w:customStyle="1" w:styleId="af4">
    <w:name w:val="Табличный"/>
    <w:basedOn w:val="a7"/>
    <w:qFormat/>
    <w:rsid w:val="00094061"/>
    <w:pPr>
      <w:keepNext w:val="0"/>
      <w:widowControl/>
      <w:suppressAutoHyphens w:val="0"/>
      <w:autoSpaceDE/>
      <w:spacing w:before="0" w:after="60" w:line="360" w:lineRule="auto"/>
      <w:jc w:val="both"/>
      <w:outlineLvl w:val="1"/>
    </w:pPr>
    <w:rPr>
      <w:rFonts w:ascii="Times New Roman" w:eastAsia="Times New Roman" w:hAnsi="Times New Roman" w:cs="Times New Roman"/>
      <w:i w:val="0"/>
      <w:iCs w:val="0"/>
      <w:sz w:val="26"/>
      <w:szCs w:val="24"/>
      <w:lang w:eastAsia="ru-RU"/>
    </w:rPr>
  </w:style>
  <w:style w:type="paragraph" w:styleId="af5">
    <w:name w:val="Body Text Indent"/>
    <w:basedOn w:val="a0"/>
    <w:link w:val="af6"/>
    <w:rsid w:val="00FF70F9"/>
    <w:pPr>
      <w:spacing w:after="120" w:line="360" w:lineRule="auto"/>
      <w:ind w:left="283" w:firstLine="709"/>
      <w:jc w:val="both"/>
    </w:pPr>
    <w:rPr>
      <w:sz w:val="28"/>
    </w:rPr>
  </w:style>
  <w:style w:type="character" w:customStyle="1" w:styleId="af6">
    <w:name w:val="Основной текст с отступом Знак"/>
    <w:basedOn w:val="a1"/>
    <w:link w:val="af5"/>
    <w:rsid w:val="00FF70F9"/>
    <w:rPr>
      <w:rFonts w:ascii="Times New Roman" w:eastAsia="Times New Roman" w:hAnsi="Times New Roman" w:cs="Times New Roman"/>
      <w:sz w:val="28"/>
      <w:szCs w:val="24"/>
      <w:lang w:eastAsia="ru-RU"/>
    </w:rPr>
  </w:style>
  <w:style w:type="character" w:customStyle="1" w:styleId="apple-style-span">
    <w:name w:val="apple-style-span"/>
    <w:basedOn w:val="a1"/>
    <w:rsid w:val="00FF70F9"/>
  </w:style>
  <w:style w:type="paragraph" w:customStyle="1" w:styleId="af7">
    <w:name w:val="ПодзаголовокКАТЯ"/>
    <w:basedOn w:val="a7"/>
    <w:rsid w:val="00FF70F9"/>
    <w:pPr>
      <w:keepNext w:val="0"/>
      <w:widowControl/>
      <w:suppressAutoHyphens w:val="0"/>
      <w:autoSpaceDE/>
      <w:spacing w:before="0" w:after="60" w:line="276" w:lineRule="auto"/>
      <w:ind w:firstLine="709"/>
      <w:outlineLvl w:val="1"/>
    </w:pPr>
    <w:rPr>
      <w:rFonts w:ascii="Times New Roman" w:eastAsia="Times New Roman" w:hAnsi="Times New Roman" w:cs="Times New Roman"/>
      <w:iCs w:val="0"/>
      <w:sz w:val="26"/>
      <w:szCs w:val="26"/>
      <w:lang w:eastAsia="en-US"/>
    </w:rPr>
  </w:style>
  <w:style w:type="paragraph" w:styleId="af8">
    <w:name w:val="header"/>
    <w:basedOn w:val="a0"/>
    <w:link w:val="af9"/>
    <w:uiPriority w:val="99"/>
    <w:semiHidden/>
    <w:unhideWhenUsed/>
    <w:rsid w:val="00703E39"/>
    <w:pPr>
      <w:tabs>
        <w:tab w:val="center" w:pos="4677"/>
        <w:tab w:val="right" w:pos="9355"/>
      </w:tabs>
    </w:pPr>
  </w:style>
  <w:style w:type="character" w:customStyle="1" w:styleId="af9">
    <w:name w:val="Верхний колонтитул Знак"/>
    <w:basedOn w:val="a1"/>
    <w:link w:val="af8"/>
    <w:uiPriority w:val="99"/>
    <w:semiHidden/>
    <w:rsid w:val="00703E39"/>
    <w:rPr>
      <w:rFonts w:ascii="Times New Roman" w:eastAsia="Times New Roman" w:hAnsi="Times New Roman" w:cs="Times New Roman"/>
      <w:sz w:val="24"/>
      <w:szCs w:val="24"/>
      <w:lang w:eastAsia="ru-RU"/>
    </w:rPr>
  </w:style>
  <w:style w:type="paragraph" w:styleId="afa">
    <w:name w:val="footer"/>
    <w:basedOn w:val="a0"/>
    <w:link w:val="afb"/>
    <w:uiPriority w:val="99"/>
    <w:semiHidden/>
    <w:unhideWhenUsed/>
    <w:rsid w:val="00703E39"/>
    <w:pPr>
      <w:tabs>
        <w:tab w:val="center" w:pos="4677"/>
        <w:tab w:val="right" w:pos="9355"/>
      </w:tabs>
    </w:pPr>
  </w:style>
  <w:style w:type="character" w:customStyle="1" w:styleId="afb">
    <w:name w:val="Нижний колонтитул Знак"/>
    <w:basedOn w:val="a1"/>
    <w:link w:val="afa"/>
    <w:uiPriority w:val="99"/>
    <w:semiHidden/>
    <w:rsid w:val="00703E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8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50</cp:revision>
  <cp:lastPrinted>2016-12-14T08:07:00Z</cp:lastPrinted>
  <dcterms:created xsi:type="dcterms:W3CDTF">2016-07-12T07:25:00Z</dcterms:created>
  <dcterms:modified xsi:type="dcterms:W3CDTF">2016-12-14T12:37:00Z</dcterms:modified>
</cp:coreProperties>
</file>